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0" w:rsidRDefault="00972930" w:rsidP="00972930">
      <w:pPr>
        <w:tabs>
          <w:tab w:val="left" w:pos="0"/>
        </w:tabs>
        <w:ind w:left="23" w:right="23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5B0146" w:rsidRDefault="005B0146" w:rsidP="005B0146">
      <w:pPr>
        <w:pStyle w:val="a3"/>
        <w:widowControl w:val="0"/>
        <w:numPr>
          <w:ilvl w:val="0"/>
          <w:numId w:val="39"/>
        </w:numPr>
        <w:autoSpaceDN w:val="0"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72EBB" w:rsidRDefault="00B72EBB" w:rsidP="00B72EBB">
      <w:pPr>
        <w:pStyle w:val="a3"/>
        <w:widowControl w:val="0"/>
        <w:numPr>
          <w:ilvl w:val="0"/>
          <w:numId w:val="39"/>
        </w:numPr>
        <w:autoSpaceDN w:val="0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72EBB" w:rsidRDefault="00B72EBB" w:rsidP="00B72EBB">
      <w:pPr>
        <w:pStyle w:val="a3"/>
        <w:widowControl w:val="0"/>
        <w:numPr>
          <w:ilvl w:val="0"/>
          <w:numId w:val="40"/>
        </w:numPr>
        <w:autoSpaceDN w:val="0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72EBB" w:rsidRPr="00AA5B4B" w:rsidRDefault="00B72EBB" w:rsidP="00B72EBB">
      <w:pPr>
        <w:pStyle w:val="a3"/>
        <w:widowControl w:val="0"/>
        <w:numPr>
          <w:ilvl w:val="0"/>
          <w:numId w:val="40"/>
        </w:numPr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 w:rsidRPr="00AA5B4B">
        <w:rPr>
          <w:b/>
          <w:sz w:val="28"/>
          <w:szCs w:val="28"/>
        </w:rPr>
        <w:t>П</w:t>
      </w:r>
      <w:proofErr w:type="gramEnd"/>
      <w:r w:rsidRPr="00AA5B4B">
        <w:rPr>
          <w:b/>
          <w:sz w:val="28"/>
          <w:szCs w:val="28"/>
        </w:rPr>
        <w:t xml:space="preserve"> О С Т А Н О В Л Е Н И Е</w:t>
      </w:r>
    </w:p>
    <w:p w:rsidR="00B72EBB" w:rsidRPr="00AA5B4B" w:rsidRDefault="00B72EBB" w:rsidP="00B72EBB">
      <w:pPr>
        <w:pStyle w:val="a3"/>
        <w:widowControl w:val="0"/>
        <w:numPr>
          <w:ilvl w:val="0"/>
          <w:numId w:val="40"/>
        </w:numPr>
        <w:autoSpaceDN w:val="0"/>
        <w:spacing w:line="260" w:lineRule="exact"/>
        <w:rPr>
          <w:sz w:val="28"/>
          <w:szCs w:val="28"/>
        </w:rPr>
      </w:pPr>
    </w:p>
    <w:p w:rsidR="00B72EBB" w:rsidRPr="00AA5B4B" w:rsidRDefault="00B72EBB" w:rsidP="00B72EBB">
      <w:pPr>
        <w:pStyle w:val="a3"/>
        <w:autoSpaceDN w:val="0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166D">
        <w:rPr>
          <w:sz w:val="28"/>
          <w:szCs w:val="28"/>
        </w:rPr>
        <w:t>__________</w:t>
      </w:r>
      <w:r>
        <w:rPr>
          <w:sz w:val="28"/>
          <w:szCs w:val="28"/>
        </w:rPr>
        <w:t xml:space="preserve">  № </w:t>
      </w:r>
      <w:r w:rsidR="0010166D">
        <w:rPr>
          <w:sz w:val="28"/>
          <w:szCs w:val="28"/>
        </w:rPr>
        <w:t>_________</w:t>
      </w:r>
    </w:p>
    <w:p w:rsidR="00972930" w:rsidRPr="00590E75" w:rsidRDefault="00972930" w:rsidP="001B06D6">
      <w:pPr>
        <w:tabs>
          <w:tab w:val="left" w:pos="0"/>
        </w:tabs>
        <w:spacing w:line="280" w:lineRule="exact"/>
        <w:ind w:left="23" w:right="23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581BFE" w:rsidRDefault="00972930" w:rsidP="001B06D6">
      <w:pPr>
        <w:pStyle w:val="1"/>
        <w:spacing w:before="0" w:line="280" w:lineRule="exact"/>
        <w:rPr>
          <w:rFonts w:ascii="Times New Roman" w:hAnsi="Times New Roman" w:cs="Times New Roman"/>
          <w:b w:val="0"/>
          <w:color w:val="auto"/>
        </w:rPr>
      </w:pPr>
      <w:r w:rsidRPr="00734BCD">
        <w:rPr>
          <w:rFonts w:ascii="Times New Roman" w:hAnsi="Times New Roman" w:cs="Times New Roman"/>
          <w:b w:val="0"/>
          <w:color w:val="auto"/>
        </w:rPr>
        <w:t xml:space="preserve">О внесении изменений в </w:t>
      </w:r>
      <w:r w:rsidR="00581BFE">
        <w:rPr>
          <w:rFonts w:ascii="Times New Roman" w:hAnsi="Times New Roman" w:cs="Times New Roman"/>
          <w:b w:val="0"/>
          <w:color w:val="auto"/>
        </w:rPr>
        <w:t xml:space="preserve">постановление </w:t>
      </w:r>
      <w:r w:rsidR="00581BFE" w:rsidRPr="00734BCD">
        <w:rPr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581BFE" w:rsidRDefault="00581BFE" w:rsidP="001B06D6">
      <w:pPr>
        <w:pStyle w:val="1"/>
        <w:spacing w:before="0" w:line="280" w:lineRule="exact"/>
        <w:rPr>
          <w:rFonts w:ascii="Times New Roman" w:hAnsi="Times New Roman" w:cs="Times New Roman"/>
          <w:b w:val="0"/>
          <w:color w:val="auto"/>
        </w:rPr>
      </w:pPr>
      <w:r w:rsidRPr="00734BCD">
        <w:rPr>
          <w:rFonts w:ascii="Times New Roman" w:hAnsi="Times New Roman" w:cs="Times New Roman"/>
          <w:b w:val="0"/>
          <w:color w:val="auto"/>
        </w:rPr>
        <w:t xml:space="preserve">Марксовского муниципального района от </w:t>
      </w:r>
      <w:r>
        <w:rPr>
          <w:rFonts w:ascii="Times New Roman" w:hAnsi="Times New Roman" w:cs="Times New Roman"/>
          <w:b w:val="0"/>
          <w:color w:val="auto"/>
        </w:rPr>
        <w:t>04</w:t>
      </w:r>
      <w:r w:rsidRPr="00734BCD">
        <w:rPr>
          <w:rFonts w:ascii="Times New Roman" w:hAnsi="Times New Roman" w:cs="Times New Roman"/>
          <w:b w:val="0"/>
          <w:color w:val="auto"/>
        </w:rPr>
        <w:t xml:space="preserve">.12.2014 г. </w:t>
      </w:r>
    </w:p>
    <w:p w:rsidR="00972930" w:rsidRPr="00734BCD" w:rsidRDefault="00581BFE" w:rsidP="001B06D6">
      <w:pPr>
        <w:pStyle w:val="1"/>
        <w:spacing w:before="0" w:line="280" w:lineRule="exact"/>
        <w:rPr>
          <w:rFonts w:ascii="Times New Roman" w:hAnsi="Times New Roman" w:cs="Times New Roman"/>
          <w:b w:val="0"/>
          <w:color w:val="auto"/>
        </w:rPr>
      </w:pPr>
      <w:r w:rsidRPr="00734BCD">
        <w:rPr>
          <w:rFonts w:ascii="Times New Roman" w:hAnsi="Times New Roman" w:cs="Times New Roman"/>
          <w:b w:val="0"/>
          <w:color w:val="auto"/>
        </w:rPr>
        <w:t>№ 3</w:t>
      </w:r>
      <w:r>
        <w:rPr>
          <w:rFonts w:ascii="Times New Roman" w:hAnsi="Times New Roman" w:cs="Times New Roman"/>
          <w:b w:val="0"/>
          <w:color w:val="auto"/>
        </w:rPr>
        <w:t>066</w:t>
      </w:r>
      <w:r w:rsidRPr="00734BCD">
        <w:rPr>
          <w:rFonts w:ascii="Times New Roman" w:hAnsi="Times New Roman" w:cs="Times New Roman"/>
          <w:b w:val="0"/>
          <w:color w:val="auto"/>
        </w:rPr>
        <w:t>-н</w:t>
      </w:r>
      <w:r>
        <w:rPr>
          <w:rFonts w:ascii="Times New Roman" w:hAnsi="Times New Roman" w:cs="Times New Roman"/>
          <w:b w:val="0"/>
          <w:color w:val="auto"/>
        </w:rPr>
        <w:t xml:space="preserve">  «Об утверждении муниципальной программы</w:t>
      </w:r>
    </w:p>
    <w:p w:rsidR="00972930" w:rsidRPr="00590E75" w:rsidRDefault="00972930" w:rsidP="001B06D6">
      <w:pPr>
        <w:tabs>
          <w:tab w:val="left" w:pos="0"/>
        </w:tabs>
        <w:spacing w:line="280" w:lineRule="exact"/>
        <w:ind w:left="23" w:right="23" w:hanging="23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</w:p>
    <w:p w:rsidR="00972930" w:rsidRDefault="00972930" w:rsidP="001B06D6">
      <w:pPr>
        <w:tabs>
          <w:tab w:val="left" w:pos="0"/>
        </w:tabs>
        <w:spacing w:line="280" w:lineRule="exact"/>
        <w:ind w:left="23" w:right="23" w:hanging="23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>в муниципальном образовании город  Маркс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E75"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C80758" w:rsidRDefault="00972930" w:rsidP="001B06D6">
      <w:pPr>
        <w:tabs>
          <w:tab w:val="left" w:pos="0"/>
        </w:tabs>
        <w:spacing w:line="280" w:lineRule="exact"/>
        <w:ind w:right="23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90E7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5 - 2020</w:t>
      </w:r>
      <w:r w:rsidRPr="00590E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72930" w:rsidRDefault="00C80758" w:rsidP="001B06D6">
      <w:pPr>
        <w:tabs>
          <w:tab w:val="left" w:pos="0"/>
        </w:tabs>
        <w:spacing w:line="280" w:lineRule="exact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12.05.2015 г. № 909-н)</w:t>
      </w:r>
    </w:p>
    <w:p w:rsidR="00972930" w:rsidRPr="00590E75" w:rsidRDefault="00972930" w:rsidP="001B06D6">
      <w:pPr>
        <w:tabs>
          <w:tab w:val="left" w:pos="0"/>
        </w:tabs>
        <w:spacing w:line="280" w:lineRule="exact"/>
        <w:ind w:left="23" w:right="23" w:hanging="23"/>
        <w:rPr>
          <w:rFonts w:ascii="Times New Roman" w:hAnsi="Times New Roman" w:cs="Times New Roman"/>
          <w:sz w:val="28"/>
          <w:szCs w:val="28"/>
        </w:rPr>
      </w:pPr>
    </w:p>
    <w:p w:rsidR="00972930" w:rsidRPr="00A06BCC" w:rsidRDefault="00972930" w:rsidP="001B06D6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0977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политики в сфере развития и поддержки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 Марксовского муниципального района</w:t>
      </w:r>
      <w:r w:rsidRPr="00510977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510977">
        <w:rPr>
          <w:rFonts w:ascii="Times New Roman" w:hAnsi="Times New Roman" w:cs="Times New Roman"/>
          <w:sz w:val="28"/>
          <w:szCs w:val="28"/>
        </w:rPr>
        <w:t xml:space="preserve"> статьей 179 Бюджетного кодекса Российской Федерации, Федеральным законом от 06.10.2003 г. </w:t>
      </w:r>
      <w:r w:rsidR="00C376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097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A06B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Порядком принятия решений о разработке муниципальных программ Марксовского муниципального района</w:t>
      </w:r>
      <w:proofErr w:type="gramEnd"/>
      <w:r w:rsidRPr="00A06B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их формирования и реализации, Порядком проведения оценки эффективности реализации муниципальных программ Марксовского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06BCC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color w:val="auto"/>
          <w:sz w:val="28"/>
          <w:szCs w:val="28"/>
        </w:rPr>
        <w:t>ыми</w:t>
      </w:r>
      <w:r w:rsidRPr="00A06B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6BC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Марксовского муниципального района Саратовской области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>05.11.</w:t>
      </w:r>
      <w:r w:rsidRPr="00A06BCC">
        <w:rPr>
          <w:rFonts w:ascii="Times New Roman" w:hAnsi="Times New Roman" w:cs="Times New Roman"/>
          <w:color w:val="auto"/>
          <w:sz w:val="28"/>
          <w:szCs w:val="28"/>
        </w:rPr>
        <w:t xml:space="preserve">2014 г. № </w:t>
      </w:r>
      <w:r>
        <w:rPr>
          <w:rFonts w:ascii="Times New Roman" w:hAnsi="Times New Roman" w:cs="Times New Roman"/>
          <w:color w:val="auto"/>
          <w:sz w:val="28"/>
          <w:szCs w:val="28"/>
        </w:rPr>
        <w:t>2710-н</w:t>
      </w:r>
      <w:r w:rsidRPr="00A06B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Уставом Марксовского муниципального района</w:t>
      </w:r>
      <w:r w:rsidR="00C807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Уставом муниципального образования город Маркс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A06B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администрация Марксовского муниципального района</w:t>
      </w:r>
      <w:r w:rsidRPr="00A06BCC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ПОСТАНОВЛЯЕТ:</w:t>
      </w:r>
    </w:p>
    <w:p w:rsidR="00972930" w:rsidRPr="003E63A4" w:rsidRDefault="00657809" w:rsidP="001B06D6">
      <w:pPr>
        <w:pStyle w:val="1"/>
        <w:spacing w:before="0" w:line="280" w:lineRule="exact"/>
        <w:jc w:val="both"/>
        <w:rPr>
          <w:rFonts w:ascii="Times New Roman" w:hAnsi="Times New Roman" w:cs="Times New Roman"/>
          <w:b w:val="0"/>
          <w:color w:val="1D1B11" w:themeColor="background2" w:themeShade="1A"/>
        </w:rPr>
      </w:pPr>
      <w:r>
        <w:rPr>
          <w:rFonts w:ascii="Times New Roman" w:hAnsi="Times New Roman"/>
          <w:b w:val="0"/>
          <w:color w:val="auto"/>
        </w:rPr>
        <w:tab/>
      </w:r>
      <w:r w:rsidR="00972930" w:rsidRPr="00657809">
        <w:rPr>
          <w:rFonts w:ascii="Times New Roman" w:hAnsi="Times New Roman"/>
          <w:b w:val="0"/>
          <w:color w:val="auto"/>
        </w:rPr>
        <w:t>1.</w:t>
      </w:r>
      <w:r w:rsidR="00972930" w:rsidRPr="00C95EE4">
        <w:rPr>
          <w:rFonts w:ascii="Times New Roman" w:hAnsi="Times New Roman"/>
          <w:b w:val="0"/>
        </w:rPr>
        <w:t xml:space="preserve"> </w:t>
      </w:r>
      <w:proofErr w:type="gramStart"/>
      <w:r w:rsidR="00972930" w:rsidRPr="001B06D6">
        <w:rPr>
          <w:rFonts w:ascii="Times New Roman" w:hAnsi="Times New Roman"/>
          <w:b w:val="0"/>
          <w:color w:val="auto"/>
        </w:rPr>
        <w:t>Внести изменения в</w:t>
      </w:r>
      <w:r w:rsidR="00972930" w:rsidRPr="00C95EE4">
        <w:rPr>
          <w:rFonts w:ascii="Times New Roman" w:hAnsi="Times New Roman"/>
        </w:rPr>
        <w:t xml:space="preserve"> </w:t>
      </w:r>
      <w:r w:rsidR="00C95EE4" w:rsidRPr="00C95EE4">
        <w:rPr>
          <w:rFonts w:ascii="Times New Roman" w:hAnsi="Times New Roman" w:cs="Times New Roman"/>
          <w:b w:val="0"/>
          <w:color w:val="auto"/>
        </w:rPr>
        <w:t xml:space="preserve">постановление </w:t>
      </w:r>
      <w:r w:rsidR="00C95EE4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="00C95EE4" w:rsidRPr="00C95EE4">
        <w:rPr>
          <w:rFonts w:ascii="Times New Roman" w:hAnsi="Times New Roman" w:cs="Times New Roman"/>
          <w:b w:val="0"/>
          <w:color w:val="auto"/>
        </w:rPr>
        <w:t>Марксовского муниципального района от 04</w:t>
      </w:r>
      <w:r w:rsidR="00C95EE4">
        <w:rPr>
          <w:rFonts w:ascii="Times New Roman" w:hAnsi="Times New Roman" w:cs="Times New Roman"/>
          <w:b w:val="0"/>
          <w:color w:val="auto"/>
        </w:rPr>
        <w:t xml:space="preserve">.12.2014 г. </w:t>
      </w:r>
      <w:r w:rsidR="00C95EE4" w:rsidRPr="00C95EE4">
        <w:rPr>
          <w:rFonts w:ascii="Times New Roman" w:hAnsi="Times New Roman" w:cs="Times New Roman"/>
          <w:b w:val="0"/>
          <w:color w:val="auto"/>
        </w:rPr>
        <w:t>№ 3066-н  «Об утверждении муниципальной программы</w:t>
      </w:r>
      <w:r w:rsidR="00C95EE4" w:rsidRPr="00C95EE4">
        <w:rPr>
          <w:rFonts w:ascii="Times New Roman" w:hAnsi="Times New Roman"/>
        </w:rPr>
        <w:t xml:space="preserve"> </w:t>
      </w:r>
      <w:r w:rsidR="00972930" w:rsidRPr="003E63A4">
        <w:rPr>
          <w:rFonts w:ascii="Times New Roman" w:hAnsi="Times New Roman"/>
          <w:b w:val="0"/>
          <w:color w:val="1D1B11" w:themeColor="background2" w:themeShade="1A"/>
        </w:rPr>
        <w:t xml:space="preserve">«Развитие малого и среднего предпринимательства в муниципальном образовании город Маркс </w:t>
      </w:r>
      <w:r w:rsidR="00972930" w:rsidRPr="003E63A4">
        <w:rPr>
          <w:rFonts w:ascii="Times New Roman" w:eastAsia="Times New Roman" w:hAnsi="Times New Roman"/>
          <w:b w:val="0"/>
          <w:color w:val="1D1B11" w:themeColor="background2" w:themeShade="1A"/>
          <w:lang w:eastAsia="ru-RU"/>
        </w:rPr>
        <w:t>Марксовского муниципального района</w:t>
      </w:r>
      <w:r w:rsidR="00972930" w:rsidRPr="003E63A4">
        <w:rPr>
          <w:rFonts w:ascii="Times New Roman" w:hAnsi="Times New Roman"/>
          <w:b w:val="0"/>
          <w:color w:val="1D1B11" w:themeColor="background2" w:themeShade="1A"/>
        </w:rPr>
        <w:t xml:space="preserve"> Саратовской области» на 2015 - 2020 годы</w:t>
      </w:r>
      <w:r w:rsidR="00DA293F">
        <w:rPr>
          <w:rFonts w:ascii="Times New Roman" w:hAnsi="Times New Roman"/>
          <w:b w:val="0"/>
          <w:color w:val="1D1B11" w:themeColor="background2" w:themeShade="1A"/>
        </w:rPr>
        <w:t>»</w:t>
      </w:r>
      <w:r w:rsidR="0010166D">
        <w:rPr>
          <w:rFonts w:ascii="Times New Roman" w:hAnsi="Times New Roman"/>
          <w:b w:val="0"/>
          <w:color w:val="1D1B11" w:themeColor="background2" w:themeShade="1A"/>
        </w:rPr>
        <w:t xml:space="preserve"> (с изменениями от 12.05.2015 г. № 909-н)</w:t>
      </w:r>
      <w:r w:rsidR="00972930" w:rsidRPr="003E63A4">
        <w:rPr>
          <w:rFonts w:ascii="Times New Roman" w:hAnsi="Times New Roman"/>
          <w:b w:val="0"/>
          <w:color w:val="1D1B11" w:themeColor="background2" w:themeShade="1A"/>
        </w:rPr>
        <w:t xml:space="preserve">, </w:t>
      </w:r>
      <w:r w:rsidR="00C95EE4" w:rsidRPr="003E63A4">
        <w:rPr>
          <w:rFonts w:ascii="Times New Roman" w:hAnsi="Times New Roman"/>
          <w:b w:val="0"/>
          <w:color w:val="1D1B11" w:themeColor="background2" w:themeShade="1A"/>
        </w:rPr>
        <w:t xml:space="preserve">изложив приложение к постановлению в новой редакции, </w:t>
      </w:r>
      <w:r w:rsidR="0034188D" w:rsidRPr="003E63A4">
        <w:rPr>
          <w:rFonts w:ascii="Times New Roman" w:hAnsi="Times New Roman"/>
          <w:b w:val="0"/>
          <w:color w:val="1D1B11" w:themeColor="background2" w:themeShade="1A"/>
        </w:rPr>
        <w:t>согласно приложению</w:t>
      </w:r>
      <w:r w:rsidR="00C95EE4" w:rsidRPr="003E63A4">
        <w:rPr>
          <w:rFonts w:ascii="Times New Roman" w:hAnsi="Times New Roman"/>
          <w:b w:val="0"/>
          <w:color w:val="1D1B11" w:themeColor="background2" w:themeShade="1A"/>
        </w:rPr>
        <w:t xml:space="preserve"> к настоящему постановлению</w:t>
      </w:r>
      <w:r w:rsidR="00972930" w:rsidRPr="003E63A4">
        <w:rPr>
          <w:rFonts w:ascii="Times New Roman" w:hAnsi="Times New Roman"/>
          <w:b w:val="0"/>
          <w:color w:val="1D1B11" w:themeColor="background2" w:themeShade="1A"/>
        </w:rPr>
        <w:t>.</w:t>
      </w:r>
      <w:proofErr w:type="gramEnd"/>
    </w:p>
    <w:p w:rsidR="00972930" w:rsidRPr="00864F5A" w:rsidRDefault="00657809" w:rsidP="001B06D6">
      <w:pPr>
        <w:tabs>
          <w:tab w:val="left" w:pos="567"/>
          <w:tab w:val="left" w:pos="851"/>
          <w:tab w:val="left" w:pos="5954"/>
        </w:tabs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2930" w:rsidRPr="00864F5A">
        <w:rPr>
          <w:rFonts w:ascii="Times New Roman" w:hAnsi="Times New Roman"/>
          <w:sz w:val="28"/>
          <w:szCs w:val="28"/>
        </w:rPr>
        <w:t>2</w:t>
      </w:r>
      <w:r w:rsidR="00972930">
        <w:rPr>
          <w:rFonts w:ascii="Times New Roman" w:hAnsi="Times New Roman"/>
          <w:sz w:val="28"/>
          <w:szCs w:val="28"/>
        </w:rPr>
        <w:t xml:space="preserve">.   </w:t>
      </w:r>
      <w:r w:rsidR="00972930" w:rsidRPr="00864F5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DA293F">
        <w:rPr>
          <w:rFonts w:ascii="Times New Roman" w:hAnsi="Times New Roman"/>
          <w:sz w:val="28"/>
          <w:szCs w:val="28"/>
        </w:rPr>
        <w:t>официального обнародования</w:t>
      </w:r>
      <w:r w:rsidR="00972930" w:rsidRPr="00864F5A">
        <w:rPr>
          <w:rFonts w:ascii="Times New Roman" w:hAnsi="Times New Roman"/>
          <w:sz w:val="28"/>
          <w:szCs w:val="28"/>
        </w:rPr>
        <w:t>.</w:t>
      </w:r>
    </w:p>
    <w:p w:rsidR="00972930" w:rsidRDefault="00657809" w:rsidP="001B06D6">
      <w:pPr>
        <w:pStyle w:val="a8"/>
        <w:tabs>
          <w:tab w:val="left" w:pos="567"/>
          <w:tab w:val="left" w:pos="851"/>
        </w:tabs>
        <w:spacing w:line="28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2930" w:rsidRPr="00734BCD">
        <w:rPr>
          <w:rFonts w:ascii="Times New Roman" w:hAnsi="Times New Roman"/>
          <w:sz w:val="28"/>
          <w:szCs w:val="28"/>
        </w:rPr>
        <w:t>3.</w:t>
      </w:r>
      <w:r w:rsidR="00972930">
        <w:rPr>
          <w:rFonts w:ascii="Times New Roman" w:hAnsi="Times New Roman"/>
          <w:sz w:val="28"/>
          <w:szCs w:val="28"/>
        </w:rPr>
        <w:t xml:space="preserve"> </w:t>
      </w:r>
      <w:r w:rsidR="00972930" w:rsidRPr="00734BCD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972930" w:rsidRPr="00E03ACC" w:rsidRDefault="00657809" w:rsidP="00657809">
      <w:pPr>
        <w:pStyle w:val="a8"/>
        <w:numPr>
          <w:ilvl w:val="0"/>
          <w:numId w:val="37"/>
        </w:numPr>
        <w:tabs>
          <w:tab w:val="left" w:pos="426"/>
          <w:tab w:val="left" w:pos="903"/>
        </w:tabs>
        <w:spacing w:line="280" w:lineRule="exact"/>
        <w:ind w:left="0"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72930" w:rsidRPr="00E03A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2930" w:rsidRPr="00E03AC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F6018A" w:rsidRPr="00E03ACC">
        <w:rPr>
          <w:rFonts w:ascii="Times New Roman" w:hAnsi="Times New Roman"/>
          <w:sz w:val="28"/>
          <w:szCs w:val="28"/>
        </w:rPr>
        <w:t>А.О.</w:t>
      </w:r>
      <w:r w:rsidR="00F6018A">
        <w:rPr>
          <w:rFonts w:ascii="Times New Roman" w:hAnsi="Times New Roman"/>
          <w:sz w:val="28"/>
          <w:szCs w:val="28"/>
        </w:rPr>
        <w:t xml:space="preserve"> </w:t>
      </w:r>
      <w:r w:rsidR="00972930" w:rsidRPr="00E03ACC">
        <w:rPr>
          <w:rFonts w:ascii="Times New Roman" w:hAnsi="Times New Roman"/>
          <w:sz w:val="28"/>
          <w:szCs w:val="28"/>
        </w:rPr>
        <w:t>Марченко</w:t>
      </w:r>
      <w:r w:rsidR="00F6018A">
        <w:rPr>
          <w:rFonts w:ascii="Times New Roman" w:hAnsi="Times New Roman"/>
          <w:sz w:val="28"/>
          <w:szCs w:val="28"/>
        </w:rPr>
        <w:t>.</w:t>
      </w:r>
      <w:r w:rsidR="00972930" w:rsidRPr="00E03ACC">
        <w:rPr>
          <w:rFonts w:ascii="Times New Roman" w:hAnsi="Times New Roman"/>
          <w:sz w:val="28"/>
          <w:szCs w:val="28"/>
        </w:rPr>
        <w:t xml:space="preserve"> </w:t>
      </w:r>
    </w:p>
    <w:p w:rsidR="00972930" w:rsidRDefault="00972930" w:rsidP="001B06D6">
      <w:pPr>
        <w:pStyle w:val="a8"/>
        <w:tabs>
          <w:tab w:val="left" w:pos="567"/>
          <w:tab w:val="left" w:pos="851"/>
        </w:tabs>
        <w:spacing w:line="280" w:lineRule="exact"/>
        <w:ind w:left="0"/>
        <w:rPr>
          <w:rFonts w:ascii="Times New Roman" w:hAnsi="Times New Roman"/>
          <w:sz w:val="28"/>
          <w:szCs w:val="28"/>
        </w:rPr>
      </w:pPr>
    </w:p>
    <w:p w:rsidR="001B06D6" w:rsidRDefault="001B06D6" w:rsidP="001B06D6">
      <w:pPr>
        <w:pStyle w:val="a8"/>
        <w:tabs>
          <w:tab w:val="left" w:pos="567"/>
          <w:tab w:val="left" w:pos="851"/>
        </w:tabs>
        <w:spacing w:line="280" w:lineRule="exact"/>
        <w:ind w:left="0"/>
        <w:rPr>
          <w:rFonts w:ascii="Times New Roman" w:hAnsi="Times New Roman"/>
          <w:sz w:val="28"/>
          <w:szCs w:val="28"/>
        </w:rPr>
      </w:pPr>
    </w:p>
    <w:p w:rsidR="00972930" w:rsidRPr="00590E75" w:rsidRDefault="00972930" w:rsidP="001B06D6">
      <w:pPr>
        <w:tabs>
          <w:tab w:val="left" w:pos="851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148" w:rsidRDefault="00972930" w:rsidP="001B06D6">
      <w:pPr>
        <w:tabs>
          <w:tab w:val="left" w:pos="851"/>
        </w:tabs>
        <w:spacing w:line="280" w:lineRule="exact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Тополь</w:t>
      </w:r>
    </w:p>
    <w:p w:rsidR="001B06D6" w:rsidRDefault="001B06D6" w:rsidP="001B06D6">
      <w:pPr>
        <w:tabs>
          <w:tab w:val="left" w:pos="851"/>
        </w:tabs>
        <w:spacing w:line="280" w:lineRule="exact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1B06D6" w:rsidRDefault="001B06D6" w:rsidP="001B06D6">
      <w:pPr>
        <w:tabs>
          <w:tab w:val="left" w:pos="851"/>
        </w:tabs>
        <w:spacing w:line="280" w:lineRule="exact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1B06D6" w:rsidRDefault="001B06D6" w:rsidP="001B06D6">
      <w:pPr>
        <w:tabs>
          <w:tab w:val="left" w:pos="851"/>
        </w:tabs>
        <w:spacing w:line="280" w:lineRule="exact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29731E" w:rsidTr="00AC3B96">
        <w:tc>
          <w:tcPr>
            <w:tcW w:w="5387" w:type="dxa"/>
          </w:tcPr>
          <w:p w:rsidR="0029731E" w:rsidRDefault="00AC3B96" w:rsidP="0023534D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394" w:type="dxa"/>
          </w:tcPr>
          <w:p w:rsidR="00DE2D46" w:rsidRPr="001B06D6" w:rsidRDefault="0029731E" w:rsidP="00732183">
            <w:pPr>
              <w:tabs>
                <w:tab w:val="left" w:pos="851"/>
              </w:tabs>
              <w:ind w:left="34" w:right="4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06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9731E" w:rsidRPr="001B06D6" w:rsidRDefault="0029731E" w:rsidP="00732183">
            <w:pPr>
              <w:tabs>
                <w:tab w:val="left" w:pos="851"/>
              </w:tabs>
              <w:ind w:left="34" w:right="4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06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2183" w:rsidRPr="001B06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06D6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 w:rsidR="00732183" w:rsidRPr="001B0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6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9731E" w:rsidRPr="001B06D6" w:rsidRDefault="00B72EBB" w:rsidP="0010166D">
            <w:pPr>
              <w:tabs>
                <w:tab w:val="left" w:pos="851"/>
              </w:tabs>
              <w:ind w:left="34" w:right="40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166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166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7D6148" w:rsidRPr="001B0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731E" w:rsidRDefault="0029731E" w:rsidP="0029731E">
      <w:pPr>
        <w:tabs>
          <w:tab w:val="left" w:pos="851"/>
        </w:tabs>
        <w:ind w:left="5954" w:right="4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731E" w:rsidRPr="00CF05AD" w:rsidRDefault="0029731E" w:rsidP="0029731E">
      <w:pPr>
        <w:jc w:val="center"/>
        <w:rPr>
          <w:rFonts w:ascii="Times New Roman" w:hAnsi="Times New Roman"/>
          <w:sz w:val="28"/>
        </w:rPr>
      </w:pPr>
      <w:r w:rsidRPr="00CF05AD">
        <w:rPr>
          <w:rFonts w:ascii="Times New Roman" w:hAnsi="Times New Roman"/>
          <w:sz w:val="28"/>
        </w:rPr>
        <w:t>ПАСПОРТ</w:t>
      </w:r>
    </w:p>
    <w:p w:rsidR="0029731E" w:rsidRPr="00CF05AD" w:rsidRDefault="0029731E" w:rsidP="0029731E">
      <w:pPr>
        <w:jc w:val="center"/>
        <w:rPr>
          <w:rFonts w:ascii="Times New Roman" w:hAnsi="Times New Roman"/>
          <w:sz w:val="28"/>
        </w:rPr>
      </w:pPr>
      <w:r w:rsidRPr="00CF05AD">
        <w:rPr>
          <w:rFonts w:ascii="Times New Roman" w:hAnsi="Times New Roman"/>
          <w:sz w:val="28"/>
        </w:rPr>
        <w:t xml:space="preserve">муниципальной </w:t>
      </w:r>
      <w:r w:rsidR="00595E77" w:rsidRPr="00CF05AD">
        <w:rPr>
          <w:rFonts w:ascii="Times New Roman" w:hAnsi="Times New Roman"/>
          <w:sz w:val="28"/>
        </w:rPr>
        <w:t xml:space="preserve"> </w:t>
      </w:r>
      <w:r w:rsidRPr="00CF05AD">
        <w:rPr>
          <w:rFonts w:ascii="Times New Roman" w:hAnsi="Times New Roman"/>
          <w:sz w:val="28"/>
        </w:rPr>
        <w:t>программы</w:t>
      </w:r>
      <w:r w:rsidR="00595E77" w:rsidRPr="00CF05AD">
        <w:rPr>
          <w:rFonts w:ascii="Times New Roman" w:hAnsi="Times New Roman"/>
          <w:sz w:val="28"/>
        </w:rPr>
        <w:t xml:space="preserve"> </w:t>
      </w:r>
      <w:r w:rsidRPr="00CF05AD">
        <w:rPr>
          <w:rFonts w:ascii="Times New Roman" w:hAnsi="Times New Roman"/>
          <w:sz w:val="28"/>
        </w:rPr>
        <w:t xml:space="preserve"> </w:t>
      </w:r>
      <w:r w:rsidR="003776E4" w:rsidRPr="00CF05AD">
        <w:rPr>
          <w:rFonts w:ascii="Times New Roman" w:hAnsi="Times New Roman"/>
          <w:sz w:val="28"/>
        </w:rPr>
        <w:t>муниципального образования город Маркс</w:t>
      </w:r>
      <w:r w:rsidR="00595E77" w:rsidRPr="00CF05AD">
        <w:rPr>
          <w:rFonts w:ascii="Times New Roman" w:hAnsi="Times New Roman"/>
          <w:sz w:val="28"/>
        </w:rPr>
        <w:t xml:space="preserve"> Марксовского муниципального района</w:t>
      </w:r>
      <w:r w:rsidRPr="00CF05AD">
        <w:rPr>
          <w:rFonts w:ascii="Times New Roman" w:hAnsi="Times New Roman"/>
          <w:sz w:val="28"/>
        </w:rPr>
        <w:t xml:space="preserve"> Саратовской области</w:t>
      </w:r>
    </w:p>
    <w:p w:rsidR="0029731E" w:rsidRPr="00CF05AD" w:rsidRDefault="0029731E" w:rsidP="0029731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882"/>
        <w:gridCol w:w="992"/>
        <w:gridCol w:w="1091"/>
        <w:gridCol w:w="1064"/>
        <w:gridCol w:w="1064"/>
        <w:gridCol w:w="1070"/>
        <w:gridCol w:w="1062"/>
      </w:tblGrid>
      <w:tr w:rsidR="0029731E" w:rsidRPr="001412F3" w:rsidTr="001F29C5"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5" w:type="dxa"/>
            <w:gridSpan w:val="7"/>
          </w:tcPr>
          <w:p w:rsidR="0029731E" w:rsidRPr="00857A02" w:rsidRDefault="0029731E" w:rsidP="00595E77">
            <w:pPr>
              <w:tabs>
                <w:tab w:val="left" w:pos="537"/>
              </w:tabs>
              <w:ind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9B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3776E4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="00754E7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3776E4">
              <w:rPr>
                <w:rFonts w:ascii="Times New Roman" w:hAnsi="Times New Roman"/>
                <w:sz w:val="28"/>
                <w:szCs w:val="28"/>
              </w:rPr>
              <w:t xml:space="preserve">  муниципально</w:t>
            </w:r>
            <w:r w:rsidR="00754E7D">
              <w:rPr>
                <w:rFonts w:ascii="Times New Roman" w:hAnsi="Times New Roman"/>
                <w:sz w:val="28"/>
                <w:szCs w:val="28"/>
              </w:rPr>
              <w:t>м</w:t>
            </w:r>
            <w:r w:rsidR="003776E4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754E7D">
              <w:rPr>
                <w:rFonts w:ascii="Times New Roman" w:hAnsi="Times New Roman"/>
                <w:sz w:val="28"/>
                <w:szCs w:val="28"/>
              </w:rPr>
              <w:t>и</w:t>
            </w:r>
            <w:r w:rsidR="003776E4">
              <w:rPr>
                <w:rFonts w:ascii="Times New Roman" w:hAnsi="Times New Roman"/>
                <w:sz w:val="28"/>
                <w:szCs w:val="28"/>
              </w:rPr>
              <w:t xml:space="preserve"> город Маркс</w:t>
            </w:r>
            <w:r w:rsidR="00595E77">
              <w:rPr>
                <w:rFonts w:ascii="Times New Roman" w:hAnsi="Times New Roman"/>
                <w:sz w:val="28"/>
                <w:szCs w:val="28"/>
              </w:rPr>
              <w:t xml:space="preserve"> Марксовского муниципального района </w:t>
            </w:r>
            <w:r w:rsidRPr="00D669B1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</w:tr>
      <w:tr w:rsidR="0029731E" w:rsidRPr="001412F3" w:rsidTr="001F29C5"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25" w:type="dxa"/>
            <w:gridSpan w:val="7"/>
          </w:tcPr>
          <w:p w:rsidR="0029731E" w:rsidRPr="0053106C" w:rsidRDefault="0053106C" w:rsidP="0053106C">
            <w:pPr>
              <w:tabs>
                <w:tab w:val="left" w:pos="537"/>
              </w:tabs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субъектов малого и среднего предпринимательства в целях формирования конкурентной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Pr="00531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89F">
              <w:rPr>
                <w:rFonts w:ascii="Times New Roman" w:hAnsi="Times New Roman"/>
                <w:sz w:val="28"/>
                <w:szCs w:val="28"/>
              </w:rPr>
              <w:t>Марксовского муниципального района</w:t>
            </w:r>
            <w:r w:rsidR="0060589F" w:rsidRPr="00531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06C">
              <w:rPr>
                <w:rFonts w:ascii="Times New Roman" w:hAnsi="Times New Roman" w:cs="Times New Roman"/>
                <w:sz w:val="28"/>
                <w:szCs w:val="28"/>
              </w:rPr>
              <w:t>Саратовской области.</w:t>
            </w:r>
          </w:p>
        </w:tc>
      </w:tr>
      <w:tr w:rsidR="0029731E" w:rsidRPr="001412F3" w:rsidTr="001F29C5"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5" w:type="dxa"/>
            <w:gridSpan w:val="7"/>
          </w:tcPr>
          <w:p w:rsidR="00ED610E" w:rsidRDefault="00ED610E" w:rsidP="00DF1ADA">
            <w:pPr>
              <w:pStyle w:val="ConsPlusCell"/>
              <w:spacing w:line="23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</w:t>
            </w:r>
            <w:r w:rsidRPr="002143F8">
              <w:rPr>
                <w:rFonts w:ascii="Times New Roman" w:hAnsi="Times New Roman"/>
                <w:sz w:val="28"/>
              </w:rPr>
              <w:t>казание информационно</w:t>
            </w:r>
            <w:r>
              <w:rPr>
                <w:rFonts w:ascii="Times New Roman" w:hAnsi="Times New Roman"/>
                <w:sz w:val="28"/>
              </w:rPr>
              <w:t xml:space="preserve">-консультационной </w:t>
            </w:r>
            <w:r w:rsidRPr="002143F8">
              <w:rPr>
                <w:rFonts w:ascii="Times New Roman" w:hAnsi="Times New Roman"/>
                <w:sz w:val="28"/>
              </w:rPr>
              <w:t>поддержки субъектам малого и среднего предпринимательства</w:t>
            </w:r>
            <w:r>
              <w:rPr>
                <w:rFonts w:ascii="Times New Roman" w:hAnsi="Times New Roman"/>
                <w:sz w:val="28"/>
              </w:rPr>
              <w:t xml:space="preserve">; </w:t>
            </w:r>
          </w:p>
          <w:p w:rsidR="008615F4" w:rsidRPr="00DF1ADA" w:rsidRDefault="00ED610E" w:rsidP="008615F4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2143F8">
              <w:rPr>
                <w:rFonts w:ascii="Times New Roman" w:hAnsi="Times New Roman"/>
                <w:sz w:val="28"/>
              </w:rPr>
              <w:t xml:space="preserve">формирование и обеспечение деятельности инфраструктуры поддержки субъектов малого и среднего предпринимательства муниципального образования </w:t>
            </w:r>
            <w:r>
              <w:rPr>
                <w:rFonts w:ascii="Times New Roman" w:hAnsi="Times New Roman"/>
                <w:sz w:val="28"/>
              </w:rPr>
              <w:t>город Маркс.</w:t>
            </w:r>
          </w:p>
        </w:tc>
      </w:tr>
      <w:tr w:rsidR="0029731E" w:rsidRPr="001412F3" w:rsidTr="001F29C5">
        <w:tc>
          <w:tcPr>
            <w:tcW w:w="2237" w:type="dxa"/>
            <w:vAlign w:val="center"/>
          </w:tcPr>
          <w:p w:rsidR="0029731E" w:rsidRPr="001412F3" w:rsidRDefault="0029731E" w:rsidP="0023534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25" w:type="dxa"/>
            <w:gridSpan w:val="7"/>
            <w:vAlign w:val="center"/>
          </w:tcPr>
          <w:p w:rsidR="0029731E" w:rsidRPr="00F53CC6" w:rsidRDefault="0029731E" w:rsidP="0023534D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F53CC6"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</w:tc>
      </w:tr>
      <w:tr w:rsidR="0029731E" w:rsidRPr="001412F3" w:rsidTr="001F29C5"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5" w:type="dxa"/>
            <w:gridSpan w:val="7"/>
          </w:tcPr>
          <w:p w:rsidR="0029731E" w:rsidRPr="00F53CC6" w:rsidRDefault="0029731E" w:rsidP="00DF1ADA">
            <w:pPr>
              <w:tabs>
                <w:tab w:val="left" w:pos="5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A3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Администрация </w:t>
            </w:r>
            <w:r w:rsidR="001C0A3D" w:rsidRPr="001C0A3D">
              <w:rPr>
                <w:rFonts w:ascii="Times New Roman" w:hAnsi="Times New Roman"/>
                <w:color w:val="auto"/>
                <w:sz w:val="28"/>
                <w:szCs w:val="28"/>
              </w:rPr>
              <w:t>Марксовского муниципального района</w:t>
            </w:r>
            <w:r w:rsidRPr="001C0A3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Саратовской области.</w:t>
            </w:r>
          </w:p>
        </w:tc>
      </w:tr>
      <w:tr w:rsidR="0029731E" w:rsidRPr="001412F3" w:rsidTr="001F29C5">
        <w:tc>
          <w:tcPr>
            <w:tcW w:w="2237" w:type="dxa"/>
            <w:vAlign w:val="center"/>
          </w:tcPr>
          <w:p w:rsidR="0029731E" w:rsidRPr="001C0A3D" w:rsidRDefault="0029731E" w:rsidP="001C0A3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0A3D">
              <w:rPr>
                <w:rFonts w:ascii="Times New Roman" w:hAnsi="Times New Roman"/>
                <w:color w:val="auto"/>
                <w:sz w:val="28"/>
                <w:szCs w:val="28"/>
              </w:rPr>
              <w:t>Соисполнител</w:t>
            </w:r>
            <w:r w:rsidR="001C0A3D" w:rsidRPr="001C0A3D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1C0A3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программы</w:t>
            </w:r>
          </w:p>
        </w:tc>
        <w:tc>
          <w:tcPr>
            <w:tcW w:w="7225" w:type="dxa"/>
            <w:gridSpan w:val="7"/>
          </w:tcPr>
          <w:p w:rsidR="0029731E" w:rsidRPr="001C0A3D" w:rsidRDefault="001C0A3D" w:rsidP="00DF1ADA">
            <w:pPr>
              <w:tabs>
                <w:tab w:val="left" w:pos="537"/>
              </w:tabs>
              <w:jc w:val="both"/>
              <w:rPr>
                <w:rFonts w:ascii="Times New Roman" w:hAnsi="Times New Roman"/>
                <w:color w:val="auto"/>
              </w:rPr>
            </w:pPr>
            <w:r w:rsidRPr="001C0A3D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="0029731E" w:rsidRPr="001C0A3D">
              <w:rPr>
                <w:rFonts w:ascii="Times New Roman" w:hAnsi="Times New Roman"/>
                <w:color w:val="auto"/>
                <w:sz w:val="28"/>
                <w:szCs w:val="28"/>
              </w:rPr>
              <w:t>правление экономического развития и торговли администрации Мар</w:t>
            </w:r>
            <w:r w:rsidR="00C80758">
              <w:rPr>
                <w:rFonts w:ascii="Times New Roman" w:hAnsi="Times New Roman"/>
                <w:color w:val="auto"/>
                <w:sz w:val="28"/>
                <w:szCs w:val="28"/>
              </w:rPr>
              <w:t>ксовского муниципального района.</w:t>
            </w:r>
          </w:p>
        </w:tc>
      </w:tr>
      <w:tr w:rsidR="0029731E" w:rsidRPr="001412F3" w:rsidTr="001F29C5">
        <w:trPr>
          <w:trHeight w:val="537"/>
        </w:trPr>
        <w:tc>
          <w:tcPr>
            <w:tcW w:w="2237" w:type="dxa"/>
            <w:vMerge w:val="restart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7225" w:type="dxa"/>
            <w:gridSpan w:val="7"/>
            <w:vAlign w:val="center"/>
          </w:tcPr>
          <w:p w:rsidR="0029731E" w:rsidRPr="001412F3" w:rsidRDefault="0029731E" w:rsidP="00546766">
            <w:pPr>
              <w:jc w:val="center"/>
              <w:rPr>
                <w:rFonts w:ascii="Times New Roman" w:hAnsi="Times New Roman"/>
              </w:rPr>
            </w:pPr>
            <w:r w:rsidRPr="001412F3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Merge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2015 г.</w:t>
            </w:r>
          </w:p>
        </w:tc>
        <w:tc>
          <w:tcPr>
            <w:tcW w:w="1091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1064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1064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1070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062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</w:tr>
      <w:tr w:rsidR="00FD2032" w:rsidRPr="001412F3" w:rsidTr="001F29C5">
        <w:trPr>
          <w:trHeight w:val="551"/>
        </w:trPr>
        <w:tc>
          <w:tcPr>
            <w:tcW w:w="2237" w:type="dxa"/>
            <w:vAlign w:val="center"/>
          </w:tcPr>
          <w:p w:rsidR="00FD2032" w:rsidRPr="001412F3" w:rsidRDefault="00FD2032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882" w:type="dxa"/>
            <w:vAlign w:val="center"/>
          </w:tcPr>
          <w:p w:rsidR="00FD2032" w:rsidRPr="00C002A3" w:rsidRDefault="00FD2032" w:rsidP="00251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409,9</w:t>
            </w:r>
          </w:p>
        </w:tc>
        <w:tc>
          <w:tcPr>
            <w:tcW w:w="992" w:type="dxa"/>
            <w:vAlign w:val="center"/>
          </w:tcPr>
          <w:p w:rsidR="00FD2032" w:rsidRPr="00C002A3" w:rsidRDefault="00FD2032" w:rsidP="003E63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091" w:type="dxa"/>
            <w:vAlign w:val="center"/>
          </w:tcPr>
          <w:p w:rsidR="00FD2032" w:rsidRPr="00C002A3" w:rsidRDefault="00FD203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FD2032" w:rsidRPr="00C002A3" w:rsidRDefault="00FD2032" w:rsidP="0067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FD2032" w:rsidRPr="00C002A3" w:rsidRDefault="00FD2032" w:rsidP="0067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70" w:type="dxa"/>
            <w:vAlign w:val="center"/>
          </w:tcPr>
          <w:p w:rsidR="00FD2032" w:rsidRPr="00C002A3" w:rsidRDefault="00FD2032" w:rsidP="0067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2" w:type="dxa"/>
            <w:vAlign w:val="center"/>
          </w:tcPr>
          <w:p w:rsidR="00FD2032" w:rsidRPr="00C002A3" w:rsidRDefault="00FD2032" w:rsidP="0067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882" w:type="dxa"/>
            <w:vAlign w:val="center"/>
          </w:tcPr>
          <w:p w:rsidR="0029731E" w:rsidRPr="00C002A3" w:rsidRDefault="00FD2032" w:rsidP="00251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409,9</w:t>
            </w:r>
          </w:p>
        </w:tc>
        <w:tc>
          <w:tcPr>
            <w:tcW w:w="992" w:type="dxa"/>
            <w:vAlign w:val="center"/>
          </w:tcPr>
          <w:p w:rsidR="0029731E" w:rsidRPr="00C002A3" w:rsidRDefault="00251D08" w:rsidP="003E63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091" w:type="dxa"/>
            <w:vAlign w:val="center"/>
          </w:tcPr>
          <w:p w:rsidR="0029731E" w:rsidRPr="00C002A3" w:rsidRDefault="002044CB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29731E" w:rsidRPr="00C002A3" w:rsidRDefault="00FD203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29731E" w:rsidRPr="00C002A3" w:rsidRDefault="00FD203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70" w:type="dxa"/>
            <w:vAlign w:val="center"/>
          </w:tcPr>
          <w:p w:rsidR="0029731E" w:rsidRPr="00C002A3" w:rsidRDefault="00FD203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2" w:type="dxa"/>
            <w:vAlign w:val="center"/>
          </w:tcPr>
          <w:p w:rsidR="0029731E" w:rsidRPr="00C002A3" w:rsidRDefault="00FD203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88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88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Pr="001412F3">
              <w:rPr>
                <w:rFonts w:ascii="Times New Roman" w:hAnsi="Times New Roman"/>
                <w:sz w:val="28"/>
                <w:szCs w:val="28"/>
              </w:rPr>
              <w:lastRenderedPageBreak/>
              <w:t>источники (прогнозно)</w:t>
            </w:r>
          </w:p>
        </w:tc>
        <w:tc>
          <w:tcPr>
            <w:tcW w:w="88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25" w:type="dxa"/>
            <w:gridSpan w:val="7"/>
          </w:tcPr>
          <w:p w:rsidR="00125354" w:rsidRDefault="00125354" w:rsidP="00024FB2">
            <w:pPr>
              <w:pStyle w:val="a7"/>
              <w:tabs>
                <w:tab w:val="left" w:pos="709"/>
              </w:tabs>
              <w:ind w:right="20" w:firstLine="2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совершенствование и развитие информационно-консультационной системы поддержки субъектов малого и среднего предпринимательства; </w:t>
            </w:r>
          </w:p>
          <w:p w:rsidR="00AF1EFC" w:rsidRDefault="00125354" w:rsidP="00024FB2">
            <w:pPr>
              <w:pStyle w:val="a7"/>
              <w:tabs>
                <w:tab w:val="left" w:pos="709"/>
              </w:tabs>
              <w:ind w:right="20" w:firstLine="2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 улучшение качества информированности субъектов малого и среднего предпринимательства и как следствие развитие деловой и интеллектуальной активности малого и среднего предпринимательства</w:t>
            </w:r>
            <w:r w:rsidR="00343C41">
              <w:rPr>
                <w:rFonts w:ascii="Times New Roman" w:hAnsi="Times New Roman"/>
                <w:sz w:val="28"/>
              </w:rPr>
              <w:t>;</w:t>
            </w:r>
          </w:p>
          <w:p w:rsidR="00343C41" w:rsidRDefault="00AF1EFC" w:rsidP="00024FB2">
            <w:pPr>
              <w:pStyle w:val="a7"/>
              <w:tabs>
                <w:tab w:val="left" w:pos="709"/>
              </w:tabs>
              <w:ind w:right="20" w:firstLine="2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0318BA">
              <w:rPr>
                <w:rFonts w:ascii="Times New Roman" w:hAnsi="Times New Roman"/>
                <w:sz w:val="28"/>
              </w:rPr>
              <w:t xml:space="preserve">повышение предпринимательской и </w:t>
            </w:r>
            <w:r w:rsidR="00343C41">
              <w:rPr>
                <w:rFonts w:ascii="Times New Roman" w:hAnsi="Times New Roman"/>
                <w:sz w:val="28"/>
              </w:rPr>
              <w:t>инвестиционной активности бизнеса;</w:t>
            </w:r>
          </w:p>
          <w:p w:rsidR="0029731E" w:rsidRPr="00210E96" w:rsidRDefault="00343C41" w:rsidP="000C7893">
            <w:pPr>
              <w:pStyle w:val="a7"/>
              <w:tabs>
                <w:tab w:val="left" w:pos="709"/>
              </w:tabs>
              <w:ind w:right="20" w:firstLine="2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9D168B">
              <w:rPr>
                <w:rFonts w:ascii="Times New Roman" w:hAnsi="Times New Roman"/>
                <w:sz w:val="28"/>
              </w:rPr>
              <w:t xml:space="preserve"> </w:t>
            </w:r>
            <w:r w:rsidR="000C7893">
              <w:rPr>
                <w:rFonts w:ascii="Times New Roman" w:hAnsi="Times New Roman"/>
                <w:sz w:val="28"/>
              </w:rPr>
              <w:t xml:space="preserve">рост количества </w:t>
            </w:r>
            <w:r w:rsidR="009D168B">
              <w:rPr>
                <w:rFonts w:ascii="Times New Roman" w:hAnsi="Times New Roman"/>
                <w:sz w:val="28"/>
              </w:rPr>
              <w:t>субъектов малого и среднего предпринимательства</w:t>
            </w:r>
            <w:r w:rsidR="00125354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29731E" w:rsidRDefault="0029731E" w:rsidP="0029731E">
      <w:pPr>
        <w:jc w:val="center"/>
        <w:rPr>
          <w:rFonts w:ascii="Times New Roman" w:hAnsi="Times New Roman"/>
        </w:rPr>
      </w:pPr>
    </w:p>
    <w:p w:rsidR="0029731E" w:rsidRPr="00CF05AD" w:rsidRDefault="0029731E" w:rsidP="00F6018A">
      <w:pPr>
        <w:pStyle w:val="300"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rStyle w:val="4"/>
          <w:sz w:val="28"/>
          <w:szCs w:val="28"/>
        </w:rPr>
      </w:pPr>
      <w:r w:rsidRPr="00CF05AD">
        <w:rPr>
          <w:rStyle w:val="4"/>
          <w:sz w:val="28"/>
          <w:szCs w:val="28"/>
        </w:rPr>
        <w:t>Общая</w:t>
      </w:r>
      <w:r w:rsidR="00AF1EFC" w:rsidRPr="00CF05AD">
        <w:rPr>
          <w:rStyle w:val="4"/>
          <w:sz w:val="28"/>
          <w:szCs w:val="28"/>
        </w:rPr>
        <w:t xml:space="preserve"> </w:t>
      </w:r>
      <w:r w:rsidRPr="00CF05AD">
        <w:rPr>
          <w:rStyle w:val="4"/>
          <w:sz w:val="28"/>
          <w:szCs w:val="28"/>
        </w:rPr>
        <w:t xml:space="preserve">характеристика текущего состояния социально-экономического развития </w:t>
      </w:r>
      <w:r w:rsidR="008F693B" w:rsidRPr="00CF05AD">
        <w:rPr>
          <w:rStyle w:val="4"/>
          <w:sz w:val="28"/>
          <w:szCs w:val="28"/>
        </w:rPr>
        <w:t>муниципального образования город Маркс</w:t>
      </w:r>
      <w:r w:rsidR="00E61D6E" w:rsidRPr="00CF05AD">
        <w:rPr>
          <w:rStyle w:val="4"/>
          <w:sz w:val="28"/>
          <w:szCs w:val="28"/>
        </w:rPr>
        <w:t xml:space="preserve"> Марксовского муниципального района </w:t>
      </w:r>
      <w:r w:rsidR="008F693B" w:rsidRPr="00CF05AD">
        <w:rPr>
          <w:rStyle w:val="4"/>
          <w:sz w:val="28"/>
          <w:szCs w:val="28"/>
        </w:rPr>
        <w:t xml:space="preserve"> </w:t>
      </w:r>
      <w:r w:rsidRPr="00CF05AD">
        <w:rPr>
          <w:rStyle w:val="4"/>
          <w:sz w:val="28"/>
          <w:szCs w:val="28"/>
        </w:rPr>
        <w:t>Саратовской области в сфере реализации муниципальной программы</w:t>
      </w:r>
      <w:r w:rsidR="00E42F8E" w:rsidRPr="00CF05AD">
        <w:rPr>
          <w:rStyle w:val="4"/>
          <w:sz w:val="28"/>
          <w:szCs w:val="28"/>
        </w:rPr>
        <w:t>.</w:t>
      </w:r>
    </w:p>
    <w:p w:rsidR="0029731E" w:rsidRPr="00294ECA" w:rsidRDefault="0029731E" w:rsidP="00F6018A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9D66A2" w:rsidRDefault="009D66A2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Малое предпринимательство, учитывая его характерные особенности, нуждается в постоянном внимании и поддержке со стороны органов государственной и муниципальной власти, общественных структур.</w:t>
      </w:r>
    </w:p>
    <w:p w:rsidR="009D66A2" w:rsidRDefault="009D66A2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Сектор малого бизнеса наиболее динамично осваивает новые виды продукции и экономические ниши, развивается в отраслях, непривлекательных для крупного бизнеса. Особенностями малых предприятий являются способность к ускоренному освоению инвестиций и высокая оборачиваемость оборотных средств.</w:t>
      </w:r>
    </w:p>
    <w:p w:rsidR="009D66A2" w:rsidRDefault="009D66A2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Субъекты среднего предпринимательства в большей мере зависят в своей деятельности от внутренней экономической конъюнктуры и вынуждены вести конкурентную борьбу внутри своей группы, а также с крупным отечественным и иностранным капиталом. Это определяет заинтересованность среднего предпринимательства в защите на внутреннем рынке путем проведения протекционистской экономической политики.</w:t>
      </w:r>
    </w:p>
    <w:p w:rsidR="009D66A2" w:rsidRDefault="009D66A2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Данная программ</w:t>
      </w:r>
      <w:r w:rsidR="00AE1C6A">
        <w:rPr>
          <w:sz w:val="28"/>
          <w:szCs w:val="28"/>
        </w:rPr>
        <w:t>а</w:t>
      </w:r>
      <w:r>
        <w:rPr>
          <w:sz w:val="28"/>
          <w:szCs w:val="28"/>
        </w:rPr>
        <w:t xml:space="preserve"> направлена на создание благоприятных условий для развития субъектов малого и среднего предпринимательства для формирования конкурентной среды на территории </w:t>
      </w:r>
      <w:r w:rsidR="00F140BF">
        <w:rPr>
          <w:sz w:val="28"/>
          <w:szCs w:val="28"/>
        </w:rPr>
        <w:t xml:space="preserve">муниципального образования город Маркс </w:t>
      </w:r>
      <w:r w:rsidR="00E61D6E">
        <w:rPr>
          <w:sz w:val="28"/>
          <w:szCs w:val="28"/>
        </w:rPr>
        <w:t xml:space="preserve">Марксовского муниципального района </w:t>
      </w:r>
      <w:r>
        <w:rPr>
          <w:sz w:val="28"/>
          <w:szCs w:val="28"/>
        </w:rPr>
        <w:t>Саратовской области.</w:t>
      </w:r>
      <w:r w:rsidR="00F1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из приоритетных направлений деятельности администрации Марксовского муниципального района Саратовской области является формирование конкурентной среды для развития малого и среднего предпринимательства. </w:t>
      </w:r>
    </w:p>
    <w:p w:rsidR="0029731E" w:rsidRPr="003A1B6C" w:rsidRDefault="0029731E" w:rsidP="00F6018A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A1B6C">
        <w:rPr>
          <w:rFonts w:ascii="Times New Roman" w:hAnsi="Times New Roman" w:cs="Times New Roman"/>
          <w:sz w:val="28"/>
          <w:szCs w:val="28"/>
        </w:rPr>
        <w:t>На 1 января 2014 года количество малых предприятий</w:t>
      </w:r>
      <w:r w:rsidR="00B10B72">
        <w:rPr>
          <w:rFonts w:ascii="Times New Roman" w:hAnsi="Times New Roman" w:cs="Times New Roman"/>
          <w:sz w:val="28"/>
          <w:szCs w:val="28"/>
        </w:rPr>
        <w:t>, по кругу отчитывающихся организаций, составляет 72 единицы</w:t>
      </w:r>
      <w:r w:rsidRPr="003A1B6C">
        <w:rPr>
          <w:rFonts w:ascii="Times New Roman" w:hAnsi="Times New Roman" w:cs="Times New Roman"/>
          <w:sz w:val="28"/>
          <w:szCs w:val="28"/>
        </w:rPr>
        <w:t>. Доля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занятых в малом бизнесе, в общей численности </w:t>
      </w:r>
      <w:r w:rsidR="00B10B72">
        <w:rPr>
          <w:rFonts w:ascii="Times New Roman" w:hAnsi="Times New Roman" w:cs="Times New Roman"/>
          <w:sz w:val="28"/>
          <w:szCs w:val="28"/>
        </w:rPr>
        <w:t xml:space="preserve">работающего </w:t>
      </w:r>
      <w:r>
        <w:rPr>
          <w:rFonts w:ascii="Times New Roman" w:hAnsi="Times New Roman" w:cs="Times New Roman"/>
          <w:sz w:val="28"/>
          <w:szCs w:val="28"/>
        </w:rPr>
        <w:t xml:space="preserve">населения муниципального </w:t>
      </w:r>
      <w:r w:rsidR="00CF1F4E">
        <w:rPr>
          <w:rFonts w:ascii="Times New Roman" w:hAnsi="Times New Roman" w:cs="Times New Roman"/>
          <w:sz w:val="28"/>
          <w:szCs w:val="28"/>
        </w:rPr>
        <w:t>образования город Маркс</w:t>
      </w:r>
      <w:r w:rsidRPr="003A1B6C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10B72" w:rsidRPr="00B10B72">
        <w:rPr>
          <w:rFonts w:ascii="Times New Roman" w:hAnsi="Times New Roman" w:cs="Times New Roman"/>
          <w:color w:val="auto"/>
          <w:sz w:val="28"/>
          <w:szCs w:val="28"/>
        </w:rPr>
        <w:t>11,1</w:t>
      </w:r>
      <w:r w:rsidRPr="00B10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0B72">
        <w:rPr>
          <w:rFonts w:ascii="Times New Roman" w:hAnsi="Times New Roman" w:cs="Times New Roman"/>
          <w:sz w:val="28"/>
          <w:szCs w:val="28"/>
        </w:rPr>
        <w:t>%.</w:t>
      </w:r>
    </w:p>
    <w:p w:rsidR="0029731E" w:rsidRPr="003A1B6C" w:rsidRDefault="0029731E" w:rsidP="00F6018A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A1B6C">
        <w:rPr>
          <w:rFonts w:ascii="Times New Roman" w:hAnsi="Times New Roman" w:cs="Times New Roman"/>
          <w:sz w:val="28"/>
          <w:szCs w:val="28"/>
        </w:rPr>
        <w:t xml:space="preserve">За 2013 год ими отгружено товаров собственного </w:t>
      </w:r>
      <w:r w:rsidRPr="009A3E04">
        <w:rPr>
          <w:rFonts w:ascii="Times New Roman" w:hAnsi="Times New Roman" w:cs="Times New Roman"/>
          <w:sz w:val="28"/>
          <w:szCs w:val="28"/>
        </w:rPr>
        <w:t xml:space="preserve">производства, выполнено работ и услуг на сумму   </w:t>
      </w:r>
      <w:r w:rsidR="00A23347" w:rsidRPr="009A3E04">
        <w:rPr>
          <w:rFonts w:ascii="Times New Roman" w:hAnsi="Times New Roman" w:cs="Times New Roman"/>
          <w:color w:val="auto"/>
          <w:sz w:val="28"/>
          <w:szCs w:val="28"/>
        </w:rPr>
        <w:t xml:space="preserve">503,9 </w:t>
      </w:r>
      <w:r w:rsidRPr="009A3E04">
        <w:rPr>
          <w:rFonts w:ascii="Times New Roman" w:hAnsi="Times New Roman" w:cs="Times New Roman"/>
          <w:sz w:val="28"/>
          <w:szCs w:val="28"/>
        </w:rPr>
        <w:t xml:space="preserve">млн. рублей, что </w:t>
      </w:r>
      <w:r w:rsidRPr="009A3E04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9A3E04" w:rsidRPr="009A3E04">
        <w:rPr>
          <w:rFonts w:ascii="Times New Roman" w:hAnsi="Times New Roman" w:cs="Times New Roman"/>
          <w:color w:val="auto"/>
          <w:sz w:val="28"/>
          <w:szCs w:val="28"/>
        </w:rPr>
        <w:lastRenderedPageBreak/>
        <w:t>107,2</w:t>
      </w:r>
      <w:r w:rsidRPr="003A1B6C">
        <w:rPr>
          <w:rFonts w:ascii="Times New Roman" w:hAnsi="Times New Roman" w:cs="Times New Roman"/>
          <w:sz w:val="28"/>
          <w:szCs w:val="28"/>
        </w:rPr>
        <w:t xml:space="preserve">%  к  2012 году (в фактических ценах). Среднемесячная заработная плата работников малых и средних предприятий </w:t>
      </w:r>
      <w:r w:rsidRPr="00EE26EA">
        <w:rPr>
          <w:rFonts w:ascii="Times New Roman" w:hAnsi="Times New Roman" w:cs="Times New Roman"/>
          <w:sz w:val="28"/>
          <w:szCs w:val="28"/>
        </w:rPr>
        <w:t xml:space="preserve">в 2013 году составила  </w:t>
      </w:r>
      <w:r w:rsidR="00EE26EA" w:rsidRPr="00EE26EA">
        <w:rPr>
          <w:rFonts w:ascii="Times New Roman" w:hAnsi="Times New Roman" w:cs="Times New Roman"/>
          <w:sz w:val="28"/>
          <w:szCs w:val="28"/>
        </w:rPr>
        <w:t>10056,8</w:t>
      </w:r>
      <w:r w:rsidRPr="00EE26EA">
        <w:rPr>
          <w:rFonts w:ascii="Times New Roman" w:hAnsi="Times New Roman" w:cs="Times New Roman"/>
          <w:sz w:val="28"/>
          <w:szCs w:val="28"/>
        </w:rPr>
        <w:t xml:space="preserve"> рублей, возросла по сравнению с 2012 годом на  </w:t>
      </w:r>
      <w:r w:rsidR="00EE26EA">
        <w:rPr>
          <w:rFonts w:ascii="Times New Roman" w:hAnsi="Times New Roman" w:cs="Times New Roman"/>
          <w:sz w:val="28"/>
          <w:szCs w:val="28"/>
        </w:rPr>
        <w:t>109,5</w:t>
      </w:r>
      <w:r w:rsidRPr="00EE26E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9731E" w:rsidRPr="00685F65" w:rsidRDefault="0029731E" w:rsidP="00F6018A">
      <w:pPr>
        <w:pStyle w:val="300"/>
        <w:shd w:val="clear" w:color="auto" w:fill="auto"/>
        <w:spacing w:before="0" w:after="0" w:line="240" w:lineRule="auto"/>
        <w:ind w:left="20" w:right="20" w:firstLine="500"/>
        <w:rPr>
          <w:sz w:val="28"/>
          <w:szCs w:val="28"/>
        </w:rPr>
      </w:pPr>
      <w:r w:rsidRPr="003A1B6C">
        <w:rPr>
          <w:sz w:val="28"/>
          <w:szCs w:val="28"/>
        </w:rPr>
        <w:t>В структуре малого предпринимательства по-прежнему доминирует отрасль торговли.</w:t>
      </w:r>
      <w:r w:rsidR="005A1148">
        <w:rPr>
          <w:sz w:val="28"/>
          <w:szCs w:val="28"/>
        </w:rPr>
        <w:t xml:space="preserve"> </w:t>
      </w:r>
      <w:r w:rsidRPr="00685F65">
        <w:rPr>
          <w:rStyle w:val="5"/>
          <w:rFonts w:eastAsia="Arial Unicode MS"/>
          <w:sz w:val="28"/>
          <w:szCs w:val="28"/>
        </w:rPr>
        <w:t>Недостаточно развито малое предпринимательство в сфере общественного питания и бытового обслуживания</w:t>
      </w:r>
      <w:r w:rsidR="00F22003">
        <w:rPr>
          <w:rStyle w:val="5"/>
          <w:rFonts w:eastAsia="Arial Unicode MS"/>
          <w:sz w:val="28"/>
          <w:szCs w:val="28"/>
        </w:rPr>
        <w:t xml:space="preserve"> населения</w:t>
      </w:r>
      <w:r w:rsidRPr="00685F65">
        <w:rPr>
          <w:rStyle w:val="5"/>
          <w:rFonts w:eastAsia="Arial Unicode MS"/>
          <w:sz w:val="28"/>
          <w:szCs w:val="28"/>
        </w:rPr>
        <w:t>.</w:t>
      </w:r>
    </w:p>
    <w:p w:rsidR="0029731E" w:rsidRPr="00CA57BC" w:rsidRDefault="0029731E" w:rsidP="00F6018A">
      <w:pPr>
        <w:pStyle w:val="300"/>
        <w:shd w:val="clear" w:color="auto" w:fill="auto"/>
        <w:spacing w:before="0" w:after="0" w:line="240" w:lineRule="auto"/>
        <w:ind w:left="20" w:right="20" w:firstLine="500"/>
        <w:rPr>
          <w:sz w:val="28"/>
          <w:szCs w:val="28"/>
        </w:rPr>
      </w:pPr>
      <w:r w:rsidRPr="00CA57BC">
        <w:rPr>
          <w:sz w:val="28"/>
          <w:szCs w:val="28"/>
        </w:rPr>
        <w:t xml:space="preserve">Анализ развития малого и среднего предпринимательства на территории муниципального </w:t>
      </w:r>
      <w:r w:rsidR="001A4EE8">
        <w:rPr>
          <w:sz w:val="28"/>
          <w:szCs w:val="28"/>
        </w:rPr>
        <w:t>образования город Маркс</w:t>
      </w:r>
      <w:r w:rsidRPr="00CA57BC">
        <w:rPr>
          <w:sz w:val="28"/>
          <w:szCs w:val="28"/>
        </w:rPr>
        <w:t xml:space="preserve"> показал, что сохраняются некоторые проблемы, присущие малому и среднему бизнесу не только в </w:t>
      </w:r>
      <w:r w:rsidR="001A4EE8" w:rsidRPr="006744E3">
        <w:rPr>
          <w:sz w:val="28"/>
          <w:szCs w:val="28"/>
        </w:rPr>
        <w:t>муниципальном образовании</w:t>
      </w:r>
      <w:r w:rsidR="006744E3" w:rsidRPr="006744E3">
        <w:rPr>
          <w:sz w:val="28"/>
          <w:szCs w:val="28"/>
        </w:rPr>
        <w:t xml:space="preserve"> город Маркс</w:t>
      </w:r>
      <w:r w:rsidRPr="00CA57BC">
        <w:rPr>
          <w:sz w:val="28"/>
          <w:szCs w:val="28"/>
        </w:rPr>
        <w:t xml:space="preserve">, но и в </w:t>
      </w:r>
      <w:r>
        <w:rPr>
          <w:sz w:val="28"/>
          <w:szCs w:val="28"/>
        </w:rPr>
        <w:t>Саратовской</w:t>
      </w:r>
      <w:r w:rsidRPr="00CA57BC">
        <w:rPr>
          <w:sz w:val="28"/>
          <w:szCs w:val="28"/>
        </w:rPr>
        <w:t xml:space="preserve"> области в целом. Основными из них являются:</w:t>
      </w:r>
    </w:p>
    <w:p w:rsidR="0029731E" w:rsidRPr="00CA57BC" w:rsidRDefault="0029731E" w:rsidP="00F6018A">
      <w:pPr>
        <w:pStyle w:val="30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500"/>
        <w:rPr>
          <w:sz w:val="28"/>
          <w:szCs w:val="28"/>
        </w:rPr>
      </w:pPr>
      <w:proofErr w:type="gramStart"/>
      <w:r w:rsidRPr="00CA57BC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рентабельностью малого бизнеса, ставок платы за кредитные ресурсы и жестких требований банков к обеспечению кредитных обязательств;</w:t>
      </w:r>
      <w:proofErr w:type="gramEnd"/>
    </w:p>
    <w:p w:rsidR="0029731E" w:rsidRPr="00CA57BC" w:rsidRDefault="0029731E" w:rsidP="00F6018A">
      <w:pPr>
        <w:pStyle w:val="300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500"/>
        <w:rPr>
          <w:sz w:val="28"/>
          <w:szCs w:val="28"/>
        </w:rPr>
      </w:pPr>
      <w:r w:rsidRPr="00CA57BC">
        <w:rPr>
          <w:sz w:val="28"/>
          <w:szCs w:val="28"/>
        </w:rPr>
        <w:t>слабая имущественная база (недостаточность основных фондов) малых предприятий и, как следствие, недостаточность залогового обеспечения исполнения обязательств по кредитным договорам;</w:t>
      </w:r>
    </w:p>
    <w:p w:rsidR="0029731E" w:rsidRPr="00CA57BC" w:rsidRDefault="0029731E" w:rsidP="00F6018A">
      <w:pPr>
        <w:pStyle w:val="300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40" w:lineRule="auto"/>
        <w:ind w:left="20" w:right="20" w:firstLine="500"/>
        <w:rPr>
          <w:sz w:val="28"/>
          <w:szCs w:val="28"/>
        </w:rPr>
      </w:pPr>
      <w:r w:rsidRPr="00CA57BC">
        <w:rPr>
          <w:sz w:val="28"/>
          <w:szCs w:val="28"/>
        </w:rPr>
        <w:t>высокие издержки при вхождении на рынок для начинающих субъектов малого предпринимательства, в том числе высокая арендная плата за нежилые помещения, финансовые трудности и административные барьеры при решении вопросов доступа к инженерным сетям;</w:t>
      </w:r>
    </w:p>
    <w:p w:rsidR="0029731E" w:rsidRPr="00CA57BC" w:rsidRDefault="0029731E" w:rsidP="00F6018A">
      <w:pPr>
        <w:pStyle w:val="30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500"/>
        <w:rPr>
          <w:sz w:val="28"/>
          <w:szCs w:val="28"/>
        </w:rPr>
      </w:pPr>
      <w:r w:rsidRPr="00CA57BC">
        <w:rPr>
          <w:sz w:val="28"/>
          <w:szCs w:val="28"/>
        </w:rPr>
        <w:t>проблемы продвижения продукции (работ, услуг) на региональный рынок;</w:t>
      </w:r>
    </w:p>
    <w:p w:rsidR="0029731E" w:rsidRDefault="0029731E" w:rsidP="00F6018A">
      <w:pPr>
        <w:pStyle w:val="300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00"/>
        <w:rPr>
          <w:sz w:val="28"/>
          <w:szCs w:val="28"/>
        </w:rPr>
      </w:pPr>
      <w:r w:rsidRPr="00CA57BC">
        <w:rPr>
          <w:sz w:val="28"/>
          <w:szCs w:val="28"/>
        </w:rPr>
        <w:t>недо</w:t>
      </w:r>
      <w:r>
        <w:rPr>
          <w:sz w:val="28"/>
          <w:szCs w:val="28"/>
        </w:rPr>
        <w:t>статок квалифицированных кадров;</w:t>
      </w:r>
    </w:p>
    <w:p w:rsidR="0029731E" w:rsidRDefault="0029731E" w:rsidP="00F6018A">
      <w:pPr>
        <w:pStyle w:val="300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00"/>
        <w:rPr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>низкий уровень информированности предпринимателей об условиях становления и развития бизнеса, правовой защиты своих интересов</w:t>
      </w:r>
      <w:r>
        <w:rPr>
          <w:sz w:val="28"/>
          <w:szCs w:val="28"/>
        </w:rPr>
        <w:t>.</w:t>
      </w:r>
    </w:p>
    <w:p w:rsidR="00E308FC" w:rsidRDefault="00E308FC" w:rsidP="00F6018A">
      <w:pPr>
        <w:pStyle w:val="30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проблем развития малого и среднего предпринимательства программным методом обусловлено его высокой эффективностью, возможностью сбалансированного и последовательного выполнения мероприятий, направленных на формирование благоприятных условий для развития субъектов малого и среднего предпринимательства, осуществляющих деятельность на территории муниципального </w:t>
      </w:r>
      <w:r w:rsidR="00D00204">
        <w:rPr>
          <w:sz w:val="28"/>
          <w:szCs w:val="28"/>
        </w:rPr>
        <w:t>образования город Маркс</w:t>
      </w:r>
      <w:r w:rsidR="00E61D6E">
        <w:rPr>
          <w:sz w:val="28"/>
          <w:szCs w:val="28"/>
        </w:rPr>
        <w:t xml:space="preserve"> Марксовского муниципального района</w:t>
      </w:r>
      <w:r w:rsidR="00D00204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. Кроме того, данный метод позволяет обеспечить консолидацию и целевое использование необходимых для этого ресурсов, контроль выполнения мероприятий муниципальной программы.</w:t>
      </w:r>
    </w:p>
    <w:p w:rsidR="00E308FC" w:rsidRDefault="00E308FC" w:rsidP="00F6018A">
      <w:pPr>
        <w:pStyle w:val="30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Основные риски, связанные с отказом от решения проблем развития малого и среднего предпринимательства программным методом, связаны с недостаточной координацией действий органов местного самоуправления, несистемным решением поставленных задач по созданию благоприятных условий развития малого и среднего предпринимательства в целях формирования конкурентной среды в экономике Марксовского муниципального района.</w:t>
      </w:r>
    </w:p>
    <w:p w:rsidR="0029731E" w:rsidRDefault="0029731E" w:rsidP="005B2747">
      <w:pPr>
        <w:pStyle w:val="300"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F05AD">
        <w:rPr>
          <w:sz w:val="28"/>
          <w:szCs w:val="28"/>
        </w:rPr>
        <w:t>Цель и задачи муниципальной программы</w:t>
      </w:r>
      <w:r w:rsidR="00E42F8E" w:rsidRPr="00CF05AD">
        <w:rPr>
          <w:sz w:val="28"/>
          <w:szCs w:val="28"/>
        </w:rPr>
        <w:t>.</w:t>
      </w:r>
    </w:p>
    <w:p w:rsidR="005B2747" w:rsidRPr="00CF05AD" w:rsidRDefault="005B2747" w:rsidP="005B2747">
      <w:pPr>
        <w:pStyle w:val="300"/>
        <w:shd w:val="clear" w:color="auto" w:fill="auto"/>
        <w:spacing w:before="0" w:after="0" w:line="240" w:lineRule="auto"/>
        <w:ind w:left="380" w:firstLine="0"/>
        <w:jc w:val="center"/>
        <w:rPr>
          <w:sz w:val="28"/>
          <w:szCs w:val="28"/>
        </w:rPr>
      </w:pPr>
    </w:p>
    <w:p w:rsidR="0029731E" w:rsidRPr="00F179E9" w:rsidRDefault="0029731E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F179E9">
        <w:rPr>
          <w:sz w:val="28"/>
          <w:szCs w:val="28"/>
        </w:rPr>
        <w:lastRenderedPageBreak/>
        <w:t xml:space="preserve">Целью муниципальной программы является </w:t>
      </w:r>
      <w:r w:rsidR="00937AD8" w:rsidRPr="00F179E9">
        <w:rPr>
          <w:sz w:val="28"/>
          <w:szCs w:val="28"/>
        </w:rPr>
        <w:t xml:space="preserve">создание благоприятных условий для развития субъектов малого и среднего предпринимательства в целях формирования конкурентной среды на территории муниципального образования город Маркс </w:t>
      </w:r>
      <w:r w:rsidR="009226D7">
        <w:rPr>
          <w:sz w:val="28"/>
          <w:szCs w:val="28"/>
        </w:rPr>
        <w:t xml:space="preserve">Марксовского муниципального района </w:t>
      </w:r>
      <w:r w:rsidR="00937AD8" w:rsidRPr="00F179E9">
        <w:rPr>
          <w:sz w:val="28"/>
          <w:szCs w:val="28"/>
        </w:rPr>
        <w:t>Саратовской области.</w:t>
      </w:r>
    </w:p>
    <w:p w:rsidR="0029731E" w:rsidRPr="00F179E9" w:rsidRDefault="004235B8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Задачи подпрограммы определяются ее конечной целью и заключаются в следующем:</w:t>
      </w:r>
    </w:p>
    <w:p w:rsidR="004235B8" w:rsidRDefault="004235B8" w:rsidP="00F6018A">
      <w:pPr>
        <w:pStyle w:val="ConsPlusCel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2143F8">
        <w:rPr>
          <w:rFonts w:ascii="Times New Roman" w:hAnsi="Times New Roman"/>
          <w:sz w:val="28"/>
        </w:rPr>
        <w:t>казание информационно</w:t>
      </w:r>
      <w:r>
        <w:rPr>
          <w:rFonts w:ascii="Times New Roman" w:hAnsi="Times New Roman"/>
          <w:sz w:val="28"/>
        </w:rPr>
        <w:t xml:space="preserve">-консультационной </w:t>
      </w:r>
      <w:r w:rsidRPr="002143F8">
        <w:rPr>
          <w:rFonts w:ascii="Times New Roman" w:hAnsi="Times New Roman"/>
          <w:sz w:val="28"/>
        </w:rPr>
        <w:t>поддержки субъектам малого и среднего предпринимательства</w:t>
      </w:r>
      <w:r>
        <w:rPr>
          <w:rFonts w:ascii="Times New Roman" w:hAnsi="Times New Roman"/>
          <w:sz w:val="28"/>
        </w:rPr>
        <w:t xml:space="preserve">; </w:t>
      </w:r>
    </w:p>
    <w:p w:rsidR="004235B8" w:rsidRDefault="004235B8" w:rsidP="00F6018A">
      <w:pPr>
        <w:pStyle w:val="300"/>
        <w:shd w:val="clear" w:color="auto" w:fill="auto"/>
        <w:spacing w:before="0" w:after="0" w:line="240" w:lineRule="auto"/>
        <w:ind w:left="23" w:right="23" w:firstLine="539"/>
        <w:rPr>
          <w:sz w:val="28"/>
        </w:rPr>
      </w:pPr>
      <w:r>
        <w:rPr>
          <w:sz w:val="28"/>
        </w:rPr>
        <w:t xml:space="preserve">- </w:t>
      </w:r>
      <w:r w:rsidRPr="002143F8">
        <w:rPr>
          <w:sz w:val="28"/>
        </w:rPr>
        <w:t xml:space="preserve">формирование и обеспечение деятельности инфраструктуры поддержки субъектов малого и среднего предпринимательства муниципального образования </w:t>
      </w:r>
      <w:r>
        <w:rPr>
          <w:sz w:val="28"/>
        </w:rPr>
        <w:t>город Маркс.</w:t>
      </w:r>
    </w:p>
    <w:p w:rsidR="0029731E" w:rsidRPr="00F179E9" w:rsidRDefault="0029731E" w:rsidP="00F6018A">
      <w:pPr>
        <w:pStyle w:val="300"/>
        <w:shd w:val="clear" w:color="auto" w:fill="auto"/>
        <w:spacing w:before="0" w:after="0" w:line="240" w:lineRule="auto"/>
        <w:ind w:left="23" w:right="23" w:firstLine="539"/>
        <w:rPr>
          <w:sz w:val="28"/>
          <w:szCs w:val="28"/>
        </w:rPr>
      </w:pPr>
      <w:r w:rsidRPr="00F179E9">
        <w:rPr>
          <w:sz w:val="28"/>
          <w:szCs w:val="28"/>
        </w:rPr>
        <w:t>Достижение цели по средствам выполнения задач позволит обеспечить за период с 2015 года по 2020 год изменения количественных показателей, характеризующих развитие субъектов малого</w:t>
      </w:r>
      <w:r w:rsidR="0017197E" w:rsidRPr="00F179E9">
        <w:rPr>
          <w:sz w:val="28"/>
          <w:szCs w:val="28"/>
        </w:rPr>
        <w:t xml:space="preserve"> и</w:t>
      </w:r>
      <w:r w:rsidRPr="00F179E9">
        <w:rPr>
          <w:sz w:val="28"/>
          <w:szCs w:val="28"/>
        </w:rPr>
        <w:t xml:space="preserve"> среднего предпринимательства на территории </w:t>
      </w:r>
      <w:r w:rsidR="0017197E" w:rsidRPr="00F179E9">
        <w:rPr>
          <w:sz w:val="28"/>
          <w:szCs w:val="28"/>
        </w:rPr>
        <w:t>муниципального образования город Маркс</w:t>
      </w:r>
      <w:r w:rsidR="00025E2F">
        <w:rPr>
          <w:sz w:val="28"/>
          <w:szCs w:val="28"/>
        </w:rPr>
        <w:t xml:space="preserve"> Марксовского муниципального района</w:t>
      </w:r>
      <w:r w:rsidR="0017197E" w:rsidRPr="00F179E9">
        <w:rPr>
          <w:sz w:val="28"/>
          <w:szCs w:val="28"/>
        </w:rPr>
        <w:t xml:space="preserve"> Саратовской области</w:t>
      </w:r>
      <w:r w:rsidRPr="00F179E9">
        <w:rPr>
          <w:sz w:val="28"/>
          <w:szCs w:val="28"/>
        </w:rPr>
        <w:t>.</w:t>
      </w:r>
    </w:p>
    <w:p w:rsidR="00F57338" w:rsidRDefault="00F57338" w:rsidP="00F6018A">
      <w:pPr>
        <w:pStyle w:val="300"/>
        <w:shd w:val="clear" w:color="auto" w:fill="auto"/>
        <w:spacing w:before="0" w:after="0" w:line="240" w:lineRule="auto"/>
        <w:ind w:left="23" w:firstLine="0"/>
        <w:jc w:val="center"/>
        <w:rPr>
          <w:b/>
          <w:sz w:val="28"/>
          <w:szCs w:val="28"/>
        </w:rPr>
      </w:pPr>
    </w:p>
    <w:p w:rsidR="0029731E" w:rsidRPr="00CF05AD" w:rsidRDefault="0029731E" w:rsidP="00F6018A">
      <w:pPr>
        <w:pStyle w:val="300"/>
        <w:shd w:val="clear" w:color="auto" w:fill="auto"/>
        <w:spacing w:before="0" w:after="0" w:line="240" w:lineRule="auto"/>
        <w:ind w:left="23" w:firstLine="0"/>
        <w:jc w:val="center"/>
        <w:rPr>
          <w:sz w:val="28"/>
          <w:szCs w:val="28"/>
        </w:rPr>
      </w:pPr>
      <w:r w:rsidRPr="00CF05AD">
        <w:rPr>
          <w:sz w:val="28"/>
          <w:szCs w:val="28"/>
        </w:rPr>
        <w:t>3. Сроки и этапы реализации муниципальной программы.</w:t>
      </w:r>
    </w:p>
    <w:p w:rsidR="00F57338" w:rsidRPr="00CF05AD" w:rsidRDefault="00F57338" w:rsidP="00F6018A">
      <w:pPr>
        <w:pStyle w:val="300"/>
        <w:shd w:val="clear" w:color="auto" w:fill="auto"/>
        <w:spacing w:before="0" w:after="0" w:line="240" w:lineRule="auto"/>
        <w:ind w:left="23" w:firstLine="0"/>
        <w:jc w:val="center"/>
        <w:rPr>
          <w:sz w:val="28"/>
          <w:szCs w:val="28"/>
        </w:rPr>
      </w:pPr>
    </w:p>
    <w:p w:rsidR="0029731E" w:rsidRDefault="0029731E" w:rsidP="00F6018A">
      <w:pPr>
        <w:pStyle w:val="300"/>
        <w:shd w:val="clear" w:color="auto" w:fill="auto"/>
        <w:spacing w:before="0" w:after="0" w:line="240" w:lineRule="auto"/>
        <w:ind w:left="23" w:right="20" w:firstLine="540"/>
        <w:rPr>
          <w:sz w:val="28"/>
          <w:szCs w:val="28"/>
        </w:rPr>
      </w:pPr>
      <w:r w:rsidRPr="00294ECA">
        <w:rPr>
          <w:sz w:val="28"/>
          <w:szCs w:val="28"/>
        </w:rPr>
        <w:t>Реализация муниципальной программы будет осуществляться в течение 201</w:t>
      </w:r>
      <w:r>
        <w:rPr>
          <w:sz w:val="28"/>
          <w:szCs w:val="28"/>
        </w:rPr>
        <w:t>5</w:t>
      </w:r>
      <w:r w:rsidRPr="00294ECA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294ECA">
        <w:rPr>
          <w:sz w:val="28"/>
          <w:szCs w:val="28"/>
        </w:rPr>
        <w:t xml:space="preserve"> годов. Выделение отдельных этапов реализации муниципальной программы не предполагается.</w:t>
      </w:r>
    </w:p>
    <w:p w:rsidR="0029731E" w:rsidRDefault="0029731E" w:rsidP="00F6018A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29731E" w:rsidRPr="00CF05AD" w:rsidRDefault="0029731E" w:rsidP="00F6018A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CF05AD">
        <w:rPr>
          <w:sz w:val="28"/>
          <w:szCs w:val="28"/>
        </w:rPr>
        <w:t xml:space="preserve">4. Перечень основных мероприятий муниципальной программы и целевых </w:t>
      </w:r>
      <w:r w:rsidR="009226D7" w:rsidRPr="00CF05AD">
        <w:rPr>
          <w:sz w:val="28"/>
          <w:szCs w:val="28"/>
        </w:rPr>
        <w:t xml:space="preserve">показателей </w:t>
      </w:r>
      <w:r w:rsidRPr="00CF05AD">
        <w:rPr>
          <w:sz w:val="28"/>
          <w:szCs w:val="28"/>
        </w:rPr>
        <w:t>(</w:t>
      </w:r>
      <w:r w:rsidR="009226D7" w:rsidRPr="00CF05AD">
        <w:rPr>
          <w:sz w:val="28"/>
          <w:szCs w:val="28"/>
        </w:rPr>
        <w:t>индикаторов</w:t>
      </w:r>
      <w:r w:rsidRPr="00CF05AD">
        <w:rPr>
          <w:sz w:val="28"/>
          <w:szCs w:val="28"/>
        </w:rPr>
        <w:t>).</w:t>
      </w:r>
    </w:p>
    <w:p w:rsidR="0029731E" w:rsidRPr="00CF05AD" w:rsidRDefault="0029731E" w:rsidP="00F6018A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D3464" w:rsidRDefault="006D3464" w:rsidP="00F6018A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предусматривается реализация комплекса основных мероприятий, направленных на создание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Маркс Марксовского</w:t>
      </w:r>
      <w:r w:rsidR="00025E2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района.</w:t>
      </w:r>
    </w:p>
    <w:p w:rsidR="00B55B86" w:rsidRPr="009C5ED7" w:rsidRDefault="00B55B86" w:rsidP="00F6018A">
      <w:pPr>
        <w:pStyle w:val="300"/>
        <w:shd w:val="clear" w:color="auto" w:fill="auto"/>
        <w:spacing w:before="0" w:after="0" w:line="240" w:lineRule="auto"/>
        <w:ind w:left="20" w:right="20" w:firstLine="520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FA1753">
        <w:rPr>
          <w:sz w:val="28"/>
          <w:szCs w:val="28"/>
        </w:rPr>
        <w:t xml:space="preserve">еализация основного мероприятия </w:t>
      </w:r>
      <w:r>
        <w:rPr>
          <w:sz w:val="28"/>
          <w:szCs w:val="28"/>
        </w:rPr>
        <w:t>«</w:t>
      </w:r>
      <w:r w:rsidR="002315EF">
        <w:rPr>
          <w:sz w:val="28"/>
          <w:szCs w:val="28"/>
        </w:rPr>
        <w:t>Содействие Совету предпринимателей при главе администрации Марксовского муниципального района</w:t>
      </w:r>
      <w:r>
        <w:rPr>
          <w:sz w:val="28"/>
          <w:szCs w:val="28"/>
        </w:rPr>
        <w:t xml:space="preserve">» </w:t>
      </w:r>
      <w:r w:rsidRPr="00EA4600">
        <w:rPr>
          <w:sz w:val="28"/>
          <w:szCs w:val="28"/>
        </w:rPr>
        <w:t>направлена на</w:t>
      </w:r>
      <w:r w:rsidRPr="009C5ED7">
        <w:rPr>
          <w:color w:val="FF0000"/>
          <w:sz w:val="28"/>
          <w:szCs w:val="28"/>
        </w:rPr>
        <w:t xml:space="preserve"> </w:t>
      </w:r>
      <w:r w:rsidR="00975B13">
        <w:rPr>
          <w:rFonts w:hint="eastAsia"/>
          <w:color w:val="000000" w:themeColor="text1"/>
          <w:sz w:val="28"/>
          <w:szCs w:val="28"/>
        </w:rPr>
        <w:t>популяризацию темы предпринимательства в обществе и повышение уровня осведомленности предпринимателей</w:t>
      </w:r>
      <w:r w:rsidR="001A4DC3">
        <w:rPr>
          <w:color w:val="000000" w:themeColor="text1"/>
          <w:sz w:val="28"/>
          <w:szCs w:val="28"/>
        </w:rPr>
        <w:t>;</w:t>
      </w:r>
    </w:p>
    <w:p w:rsidR="00B55B86" w:rsidRPr="001A4DC3" w:rsidRDefault="009C5ED7" w:rsidP="00F6018A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1A4DC3">
        <w:rPr>
          <w:sz w:val="28"/>
          <w:szCs w:val="28"/>
        </w:rPr>
        <w:t xml:space="preserve">Реализация основного мероприятия  «Организация обучения, семинаров, совещаний, круглых столов, встреч по обмену опытом по вопросам малого и среднего предпринимательства» направлена на повышение уровня </w:t>
      </w:r>
      <w:proofErr w:type="gramStart"/>
      <w:r w:rsidRPr="001A4DC3">
        <w:rPr>
          <w:sz w:val="28"/>
          <w:szCs w:val="28"/>
        </w:rPr>
        <w:t>бизнес-образования</w:t>
      </w:r>
      <w:proofErr w:type="gramEnd"/>
      <w:r w:rsidRPr="001A4DC3">
        <w:rPr>
          <w:sz w:val="28"/>
          <w:szCs w:val="28"/>
        </w:rPr>
        <w:t xml:space="preserve"> субъектов предпринимательской деятельности. </w:t>
      </w:r>
    </w:p>
    <w:p w:rsidR="00DB2027" w:rsidRPr="001A4DC3" w:rsidRDefault="00DB2027" w:rsidP="00F6018A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1A4DC3">
        <w:rPr>
          <w:rFonts w:ascii="Times New Roman" w:hAnsi="Times New Roman" w:cs="Times New Roman"/>
          <w:color w:val="auto"/>
          <w:sz w:val="28"/>
        </w:rPr>
        <w:t xml:space="preserve">Реализация основного мероприятия </w:t>
      </w:r>
      <w:r w:rsidRPr="001A4DC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1A4DC3">
        <w:rPr>
          <w:rFonts w:ascii="Times New Roman" w:hAnsi="Times New Roman" w:cs="Times New Roman"/>
          <w:color w:val="auto"/>
          <w:sz w:val="28"/>
        </w:rPr>
        <w:t>Обеспечение функционирования телефона «горячей линии» по вопросам  развития и поддержки малого и среднего предпринимательства» направлен</w:t>
      </w:r>
      <w:r w:rsidR="004859AA" w:rsidRPr="001A4DC3">
        <w:rPr>
          <w:rFonts w:ascii="Times New Roman" w:hAnsi="Times New Roman" w:cs="Times New Roman"/>
          <w:color w:val="auto"/>
          <w:sz w:val="28"/>
        </w:rPr>
        <w:t>а</w:t>
      </w:r>
      <w:r w:rsidRPr="001A4DC3">
        <w:rPr>
          <w:rFonts w:ascii="Times New Roman" w:hAnsi="Times New Roman" w:cs="Times New Roman"/>
          <w:color w:val="auto"/>
          <w:sz w:val="28"/>
        </w:rPr>
        <w:t xml:space="preserve"> на </w:t>
      </w:r>
      <w:r w:rsidR="00FA4061" w:rsidRPr="001A4DC3">
        <w:rPr>
          <w:rFonts w:ascii="Times New Roman" w:hAnsi="Times New Roman" w:cs="Times New Roman"/>
          <w:color w:val="auto"/>
          <w:sz w:val="28"/>
        </w:rPr>
        <w:t>улучшение качества информированности субъектов малого и среднего предпринимательства и как следствие развитие деловой и интеллектуальной активности малого и среднего предпринимательства.</w:t>
      </w:r>
    </w:p>
    <w:p w:rsidR="005F2671" w:rsidRDefault="005F2671" w:rsidP="00F6018A">
      <w:pPr>
        <w:pStyle w:val="30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1A4DC3">
        <w:rPr>
          <w:rFonts w:eastAsia="Arial Unicode MS"/>
          <w:sz w:val="28"/>
          <w:szCs w:val="24"/>
        </w:rPr>
        <w:lastRenderedPageBreak/>
        <w:t>Реализация основного мероприятия «</w:t>
      </w:r>
      <w:r w:rsidR="004C3DBE">
        <w:rPr>
          <w:sz w:val="28"/>
          <w:szCs w:val="28"/>
        </w:rPr>
        <w:t>Изготовление торговых прилавков в рамках организации ярмарки для садоводов, огородников и дачников на территории муниципального образования город Маркс</w:t>
      </w:r>
      <w:r w:rsidRPr="001A4DC3">
        <w:rPr>
          <w:sz w:val="28"/>
        </w:rPr>
        <w:t xml:space="preserve">» </w:t>
      </w:r>
      <w:r w:rsidRPr="00104725">
        <w:rPr>
          <w:sz w:val="28"/>
        </w:rPr>
        <w:t xml:space="preserve">направлена на </w:t>
      </w:r>
      <w:r w:rsidR="00104725">
        <w:rPr>
          <w:sz w:val="28"/>
          <w:szCs w:val="28"/>
        </w:rPr>
        <w:t>развитие мелкорозничной торговли, увеличение торговых мест для реализации продукции собственного производства</w:t>
      </w:r>
      <w:r w:rsidR="005A1F4D" w:rsidRPr="00104725">
        <w:rPr>
          <w:sz w:val="28"/>
          <w:szCs w:val="28"/>
        </w:rPr>
        <w:t>.</w:t>
      </w:r>
    </w:p>
    <w:p w:rsidR="004C3DBE" w:rsidRPr="004C3DBE" w:rsidRDefault="004C3DBE" w:rsidP="00F6018A">
      <w:pPr>
        <w:pStyle w:val="30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1A4DC3">
        <w:rPr>
          <w:rFonts w:eastAsia="Arial Unicode MS"/>
          <w:sz w:val="28"/>
          <w:szCs w:val="24"/>
        </w:rPr>
        <w:t>Реализация основного мероприятия «</w:t>
      </w:r>
      <w:r>
        <w:rPr>
          <w:sz w:val="28"/>
          <w:szCs w:val="28"/>
        </w:rPr>
        <w:t>Изготовление информационных табличек в рамках организации ярмарки для садоводов, огородников и дачников на территории муниципального образования город Маркс</w:t>
      </w:r>
      <w:r w:rsidRPr="001A4DC3">
        <w:rPr>
          <w:sz w:val="28"/>
        </w:rPr>
        <w:t xml:space="preserve">» </w:t>
      </w:r>
      <w:r w:rsidRPr="00232564">
        <w:rPr>
          <w:sz w:val="28"/>
        </w:rPr>
        <w:t xml:space="preserve">направлена </w:t>
      </w:r>
      <w:r w:rsidR="00232564" w:rsidRPr="00232564">
        <w:rPr>
          <w:sz w:val="28"/>
        </w:rPr>
        <w:t>на повышение информирован</w:t>
      </w:r>
      <w:r w:rsidR="00232564">
        <w:rPr>
          <w:sz w:val="28"/>
        </w:rPr>
        <w:t>ности</w:t>
      </w:r>
      <w:r w:rsidR="00232564" w:rsidRPr="00232564">
        <w:rPr>
          <w:sz w:val="28"/>
        </w:rPr>
        <w:t xml:space="preserve"> населения города Маркса</w:t>
      </w:r>
      <w:r w:rsidR="00232564">
        <w:rPr>
          <w:sz w:val="28"/>
        </w:rPr>
        <w:t xml:space="preserve"> о возможности приобретения продукции садоводства и огородничества собственного производства</w:t>
      </w:r>
      <w:r w:rsidRPr="00232564">
        <w:rPr>
          <w:sz w:val="28"/>
          <w:szCs w:val="28"/>
        </w:rPr>
        <w:t>.</w:t>
      </w:r>
    </w:p>
    <w:p w:rsidR="00B55B86" w:rsidRDefault="00A86636" w:rsidP="00F6018A">
      <w:pPr>
        <w:pStyle w:val="300"/>
        <w:shd w:val="clear" w:color="auto" w:fill="auto"/>
        <w:spacing w:before="0" w:after="0" w:line="240" w:lineRule="auto"/>
        <w:ind w:left="23" w:right="20" w:firstLine="539"/>
        <w:rPr>
          <w:sz w:val="28"/>
        </w:rPr>
      </w:pPr>
      <w:r w:rsidRPr="001A4DC3">
        <w:rPr>
          <w:sz w:val="28"/>
        </w:rPr>
        <w:t>Реализация основного мероприятия «Проведение к Новому году и Рождеству Христову конкурса на лучшее праздничное декоративно-художественное оформление объектов потребительского рынка, расположенных на территории муниципального образования город Маркс»</w:t>
      </w:r>
      <w:r w:rsidR="00342FEB" w:rsidRPr="001A4DC3">
        <w:rPr>
          <w:sz w:val="28"/>
        </w:rPr>
        <w:t xml:space="preserve"> направлена на </w:t>
      </w:r>
      <w:r w:rsidR="00975B13" w:rsidRPr="001A4DC3">
        <w:rPr>
          <w:sz w:val="28"/>
          <w:szCs w:val="28"/>
        </w:rPr>
        <w:t>повышение статуса субъектов предпринимательской деятельности и формирование благоприятного общественного мнения о субъектах малого и среднего предпринимательства.</w:t>
      </w:r>
    </w:p>
    <w:p w:rsidR="0029731E" w:rsidRPr="00A96EBD" w:rsidRDefault="0029731E" w:rsidP="00F6018A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A96EBD">
        <w:rPr>
          <w:sz w:val="28"/>
          <w:szCs w:val="28"/>
        </w:rPr>
        <w:t>Перечень основных мероприятий муниципальной программы для решения поставленных задач и достижения цели реализации представлен в приложении № 1 к муниципальной программе.</w:t>
      </w:r>
    </w:p>
    <w:p w:rsidR="0029731E" w:rsidRPr="00A96EBD" w:rsidRDefault="0029731E" w:rsidP="00F6018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96EBD">
        <w:rPr>
          <w:rFonts w:ascii="Times New Roman" w:hAnsi="Times New Roman"/>
          <w:color w:val="auto"/>
          <w:sz w:val="28"/>
          <w:szCs w:val="28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Pr="003C47A4">
          <w:rPr>
            <w:rStyle w:val="a9"/>
            <w:b w:val="0"/>
            <w:color w:val="auto"/>
            <w:sz w:val="28"/>
            <w:szCs w:val="28"/>
          </w:rPr>
          <w:t xml:space="preserve">приложении </w:t>
        </w:r>
        <w:r w:rsidR="003C47A4" w:rsidRPr="003C47A4">
          <w:rPr>
            <w:rStyle w:val="a9"/>
            <w:b w:val="0"/>
            <w:color w:val="auto"/>
            <w:sz w:val="28"/>
            <w:szCs w:val="28"/>
          </w:rPr>
          <w:t>№</w:t>
        </w:r>
        <w:r w:rsidRPr="003C47A4">
          <w:rPr>
            <w:rStyle w:val="a9"/>
            <w:b w:val="0"/>
            <w:color w:val="auto"/>
            <w:sz w:val="28"/>
            <w:szCs w:val="28"/>
          </w:rPr>
          <w:t> </w:t>
        </w:r>
      </w:hyperlink>
      <w:r w:rsidRPr="003C47A4">
        <w:rPr>
          <w:rStyle w:val="a9"/>
          <w:b w:val="0"/>
          <w:color w:val="auto"/>
          <w:sz w:val="28"/>
          <w:szCs w:val="28"/>
        </w:rPr>
        <w:t>2</w:t>
      </w:r>
      <w:r w:rsidR="004A0DEE">
        <w:rPr>
          <w:rStyle w:val="a9"/>
          <w:b w:val="0"/>
          <w:color w:val="auto"/>
          <w:sz w:val="28"/>
          <w:szCs w:val="28"/>
        </w:rPr>
        <w:t xml:space="preserve"> </w:t>
      </w:r>
      <w:r w:rsidRPr="003C47A4">
        <w:rPr>
          <w:rFonts w:ascii="Times New Roman" w:hAnsi="Times New Roman"/>
          <w:color w:val="auto"/>
          <w:sz w:val="28"/>
          <w:szCs w:val="28"/>
        </w:rPr>
        <w:t>к</w:t>
      </w:r>
      <w:r w:rsidRPr="00A96EBD">
        <w:rPr>
          <w:rFonts w:ascii="Times New Roman" w:hAnsi="Times New Roman"/>
          <w:color w:val="auto"/>
          <w:sz w:val="28"/>
          <w:szCs w:val="28"/>
        </w:rPr>
        <w:t xml:space="preserve"> муниципальной программе.</w:t>
      </w:r>
    </w:p>
    <w:p w:rsidR="0029731E" w:rsidRPr="00A5483A" w:rsidRDefault="0029731E" w:rsidP="00F6018A">
      <w:pPr>
        <w:pStyle w:val="300"/>
        <w:shd w:val="clear" w:color="auto" w:fill="auto"/>
        <w:spacing w:before="0" w:after="0" w:line="240" w:lineRule="auto"/>
        <w:ind w:left="20" w:right="20" w:firstLine="520"/>
        <w:rPr>
          <w:color w:val="FF0000"/>
          <w:sz w:val="28"/>
          <w:szCs w:val="28"/>
        </w:rPr>
      </w:pPr>
    </w:p>
    <w:p w:rsidR="0029731E" w:rsidRPr="00CF05AD" w:rsidRDefault="0029731E" w:rsidP="00F6018A">
      <w:pPr>
        <w:pStyle w:val="300"/>
        <w:numPr>
          <w:ilvl w:val="0"/>
          <w:numId w:val="1"/>
        </w:numPr>
        <w:shd w:val="clear" w:color="auto" w:fill="auto"/>
        <w:spacing w:before="0" w:after="0" w:line="240" w:lineRule="auto"/>
        <w:ind w:left="1080" w:right="20" w:hanging="360"/>
        <w:jc w:val="center"/>
        <w:rPr>
          <w:sz w:val="28"/>
          <w:szCs w:val="28"/>
        </w:rPr>
      </w:pPr>
      <w:r w:rsidRPr="00CF05AD">
        <w:rPr>
          <w:sz w:val="28"/>
          <w:szCs w:val="28"/>
        </w:rPr>
        <w:t>Объем и источники финанс</w:t>
      </w:r>
      <w:r w:rsidR="00252F23" w:rsidRPr="00CF05AD">
        <w:rPr>
          <w:sz w:val="28"/>
          <w:szCs w:val="28"/>
        </w:rPr>
        <w:t>ового обеспечения</w:t>
      </w:r>
      <w:r w:rsidRPr="00CF05AD">
        <w:rPr>
          <w:sz w:val="28"/>
          <w:szCs w:val="28"/>
        </w:rPr>
        <w:t xml:space="preserve"> муниципальной программы.</w:t>
      </w:r>
    </w:p>
    <w:p w:rsidR="0029731E" w:rsidRPr="0007593D" w:rsidRDefault="0029731E" w:rsidP="00F6018A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07593D"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на 2015-2020 годы составляет </w:t>
      </w:r>
      <w:r w:rsidR="00E0041D">
        <w:rPr>
          <w:rFonts w:ascii="Times New Roman" w:hAnsi="Times New Roman"/>
          <w:sz w:val="28"/>
          <w:szCs w:val="28"/>
        </w:rPr>
        <w:t>40</w:t>
      </w:r>
      <w:r w:rsidR="00251D08">
        <w:rPr>
          <w:rFonts w:ascii="Times New Roman" w:hAnsi="Times New Roman"/>
          <w:sz w:val="28"/>
          <w:szCs w:val="28"/>
        </w:rPr>
        <w:t>9,9</w:t>
      </w:r>
      <w:r w:rsidRPr="0007593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2015 год </w:t>
      </w:r>
      <w:r w:rsidR="00251D08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1D08">
        <w:rPr>
          <w:rFonts w:ascii="Times New Roman" w:hAnsi="Times New Roman"/>
          <w:color w:val="auto"/>
          <w:sz w:val="28"/>
          <w:szCs w:val="28"/>
        </w:rPr>
        <w:t>89,9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2016 год </w:t>
      </w:r>
      <w:r w:rsidR="00251D08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758">
        <w:rPr>
          <w:rFonts w:ascii="Times New Roman" w:hAnsi="Times New Roman"/>
          <w:color w:val="auto"/>
          <w:sz w:val="28"/>
          <w:szCs w:val="28"/>
        </w:rPr>
        <w:t>0</w:t>
      </w:r>
      <w:r w:rsidR="00C80758" w:rsidRPr="00C807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758" w:rsidRPr="00D22F7B">
        <w:rPr>
          <w:rFonts w:ascii="Times New Roman" w:hAnsi="Times New Roman"/>
          <w:color w:val="auto"/>
          <w:sz w:val="28"/>
          <w:szCs w:val="28"/>
        </w:rPr>
        <w:t>рублей</w:t>
      </w:r>
      <w:r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2017 год </w:t>
      </w:r>
      <w:r w:rsidR="00251D08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41D">
        <w:rPr>
          <w:rFonts w:ascii="Times New Roman" w:hAnsi="Times New Roman"/>
          <w:color w:val="auto"/>
          <w:sz w:val="28"/>
          <w:szCs w:val="28"/>
        </w:rPr>
        <w:t>80,0</w:t>
      </w:r>
      <w:r w:rsidR="00C80758" w:rsidRPr="00C807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758" w:rsidRPr="00D22F7B">
        <w:rPr>
          <w:rFonts w:ascii="Times New Roman" w:hAnsi="Times New Roman"/>
          <w:color w:val="auto"/>
          <w:sz w:val="28"/>
          <w:szCs w:val="28"/>
        </w:rPr>
        <w:t>рублей</w:t>
      </w:r>
      <w:r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2018 год </w:t>
      </w:r>
      <w:r w:rsidR="00251D08">
        <w:rPr>
          <w:rFonts w:ascii="Times New Roman" w:hAnsi="Times New Roman"/>
          <w:color w:val="auto"/>
          <w:sz w:val="28"/>
          <w:szCs w:val="28"/>
        </w:rPr>
        <w:t>–</w:t>
      </w:r>
      <w:r w:rsidR="00641C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41D">
        <w:rPr>
          <w:rFonts w:ascii="Times New Roman" w:hAnsi="Times New Roman"/>
          <w:color w:val="auto"/>
          <w:sz w:val="28"/>
          <w:szCs w:val="28"/>
        </w:rPr>
        <w:t>8</w:t>
      </w:r>
      <w:r w:rsidR="00E0041D">
        <w:rPr>
          <w:rFonts w:ascii="Times New Roman" w:hAnsi="Times New Roman"/>
          <w:color w:val="auto"/>
          <w:sz w:val="28"/>
          <w:szCs w:val="28"/>
        </w:rPr>
        <w:t>0,0</w:t>
      </w:r>
      <w:r w:rsidR="00C80758" w:rsidRPr="00C807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758" w:rsidRPr="00D22F7B">
        <w:rPr>
          <w:rFonts w:ascii="Times New Roman" w:hAnsi="Times New Roman"/>
          <w:color w:val="auto"/>
          <w:sz w:val="28"/>
          <w:szCs w:val="28"/>
        </w:rPr>
        <w:t>рублей</w:t>
      </w:r>
      <w:r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2019 год </w:t>
      </w:r>
      <w:r w:rsidR="00251D08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41D">
        <w:rPr>
          <w:rFonts w:ascii="Times New Roman" w:hAnsi="Times New Roman"/>
          <w:color w:val="auto"/>
          <w:sz w:val="28"/>
          <w:szCs w:val="28"/>
        </w:rPr>
        <w:t>8</w:t>
      </w:r>
      <w:r w:rsidR="00E0041D">
        <w:rPr>
          <w:rFonts w:ascii="Times New Roman" w:hAnsi="Times New Roman"/>
          <w:color w:val="auto"/>
          <w:sz w:val="28"/>
          <w:szCs w:val="28"/>
        </w:rPr>
        <w:t>0,0</w:t>
      </w:r>
      <w:r w:rsidR="00C80758" w:rsidRPr="00C807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758" w:rsidRPr="00D22F7B">
        <w:rPr>
          <w:rFonts w:ascii="Times New Roman" w:hAnsi="Times New Roman"/>
          <w:color w:val="auto"/>
          <w:sz w:val="28"/>
          <w:szCs w:val="28"/>
        </w:rPr>
        <w:t>рублей</w:t>
      </w:r>
      <w:r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2020 год </w:t>
      </w:r>
      <w:r w:rsidR="00251D08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41D">
        <w:rPr>
          <w:rFonts w:ascii="Times New Roman" w:hAnsi="Times New Roman"/>
          <w:color w:val="auto"/>
          <w:sz w:val="28"/>
          <w:szCs w:val="28"/>
        </w:rPr>
        <w:t>8</w:t>
      </w:r>
      <w:r w:rsidR="00E0041D">
        <w:rPr>
          <w:rFonts w:ascii="Times New Roman" w:hAnsi="Times New Roman"/>
          <w:color w:val="auto"/>
          <w:sz w:val="28"/>
          <w:szCs w:val="28"/>
        </w:rPr>
        <w:t>0,0</w:t>
      </w:r>
      <w:r w:rsidR="00C80758" w:rsidRPr="00C807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758" w:rsidRPr="00D22F7B">
        <w:rPr>
          <w:rFonts w:ascii="Times New Roman" w:hAnsi="Times New Roman"/>
          <w:color w:val="auto"/>
          <w:sz w:val="28"/>
          <w:szCs w:val="28"/>
        </w:rPr>
        <w:t>рублей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из них: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местный бюджет </w:t>
      </w:r>
      <w:r w:rsidR="00E0041D">
        <w:rPr>
          <w:rFonts w:ascii="Times New Roman" w:hAnsi="Times New Roman"/>
          <w:color w:val="auto"/>
          <w:sz w:val="28"/>
          <w:szCs w:val="28"/>
        </w:rPr>
        <w:t>40</w:t>
      </w:r>
      <w:r w:rsidR="00FB4BAE">
        <w:rPr>
          <w:rFonts w:ascii="Times New Roman" w:hAnsi="Times New Roman"/>
          <w:color w:val="auto"/>
          <w:sz w:val="28"/>
          <w:szCs w:val="28"/>
        </w:rPr>
        <w:t>9</w:t>
      </w:r>
      <w:r w:rsidR="00251D08">
        <w:rPr>
          <w:rFonts w:ascii="Times New Roman" w:hAnsi="Times New Roman"/>
          <w:color w:val="auto"/>
          <w:sz w:val="28"/>
          <w:szCs w:val="28"/>
        </w:rPr>
        <w:t>,9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рублей, в том числе: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2015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1D08">
        <w:rPr>
          <w:rFonts w:ascii="Times New Roman" w:hAnsi="Times New Roman"/>
          <w:color w:val="auto"/>
          <w:sz w:val="28"/>
          <w:szCs w:val="28"/>
        </w:rPr>
        <w:t>89,9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2016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="00E0041D">
        <w:rPr>
          <w:rFonts w:ascii="Times New Roman" w:hAnsi="Times New Roman"/>
          <w:color w:val="auto"/>
          <w:sz w:val="28"/>
          <w:szCs w:val="28"/>
        </w:rPr>
        <w:t xml:space="preserve"> 0</w:t>
      </w:r>
      <w:r w:rsidR="00C80758" w:rsidRPr="00C807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758" w:rsidRPr="00D22F7B">
        <w:rPr>
          <w:rFonts w:ascii="Times New Roman" w:hAnsi="Times New Roman"/>
          <w:color w:val="auto"/>
          <w:sz w:val="28"/>
          <w:szCs w:val="28"/>
        </w:rPr>
        <w:t>рублей</w:t>
      </w:r>
      <w:r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2017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41D">
        <w:rPr>
          <w:rFonts w:ascii="Times New Roman" w:hAnsi="Times New Roman"/>
          <w:color w:val="auto"/>
          <w:sz w:val="28"/>
          <w:szCs w:val="28"/>
        </w:rPr>
        <w:t>80,0</w:t>
      </w:r>
      <w:r w:rsidR="00C80758" w:rsidRPr="00C807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758" w:rsidRPr="00D22F7B">
        <w:rPr>
          <w:rFonts w:ascii="Times New Roman" w:hAnsi="Times New Roman"/>
          <w:color w:val="auto"/>
          <w:sz w:val="28"/>
          <w:szCs w:val="28"/>
        </w:rPr>
        <w:t>рублей</w:t>
      </w:r>
      <w:r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2018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41D">
        <w:rPr>
          <w:rFonts w:ascii="Times New Roman" w:hAnsi="Times New Roman"/>
          <w:color w:val="auto"/>
          <w:sz w:val="28"/>
          <w:szCs w:val="28"/>
        </w:rPr>
        <w:t>80,0</w:t>
      </w:r>
      <w:r w:rsidR="00C80758" w:rsidRPr="00C807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758" w:rsidRPr="00D22F7B">
        <w:rPr>
          <w:rFonts w:ascii="Times New Roman" w:hAnsi="Times New Roman"/>
          <w:color w:val="auto"/>
          <w:sz w:val="28"/>
          <w:szCs w:val="28"/>
        </w:rPr>
        <w:t>рублей</w:t>
      </w:r>
      <w:r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2019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41D">
        <w:rPr>
          <w:rFonts w:ascii="Times New Roman" w:hAnsi="Times New Roman"/>
          <w:color w:val="auto"/>
          <w:sz w:val="28"/>
          <w:szCs w:val="28"/>
        </w:rPr>
        <w:t>80,0</w:t>
      </w:r>
      <w:r w:rsidR="00C80758" w:rsidRPr="00C807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758" w:rsidRPr="00D22F7B">
        <w:rPr>
          <w:rFonts w:ascii="Times New Roman" w:hAnsi="Times New Roman"/>
          <w:color w:val="auto"/>
          <w:sz w:val="28"/>
          <w:szCs w:val="28"/>
        </w:rPr>
        <w:t>рублей</w:t>
      </w:r>
      <w:r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2020 год </w:t>
      </w:r>
      <w:r w:rsidR="00E0041D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E0041D">
        <w:rPr>
          <w:rFonts w:ascii="Times New Roman" w:hAnsi="Times New Roman"/>
          <w:color w:val="auto"/>
          <w:sz w:val="28"/>
          <w:szCs w:val="28"/>
        </w:rPr>
        <w:t>80,0</w:t>
      </w:r>
      <w:r w:rsidR="00C80758" w:rsidRPr="00C807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0758" w:rsidRPr="00D22F7B">
        <w:rPr>
          <w:rFonts w:ascii="Times New Roman" w:hAnsi="Times New Roman"/>
          <w:color w:val="auto"/>
          <w:sz w:val="28"/>
          <w:szCs w:val="28"/>
        </w:rPr>
        <w:t>рублей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областной бюджет (прогнозно) 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E3CB2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рублей, в том числе: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2015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2016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2017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2018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lastRenderedPageBreak/>
        <w:t>2019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2020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федеральный бюджет (прогнозно)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–</w:t>
      </w:r>
      <w:r w:rsidR="00BD3D7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 xml:space="preserve">0 </w:t>
      </w:r>
      <w:r w:rsidRPr="00D22F7B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2015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2016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2017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2018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2019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2020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внебюджетные источники (прогнозно)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–</w:t>
      </w:r>
      <w:r w:rsidR="00BD3D7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 xml:space="preserve">0 </w:t>
      </w:r>
      <w:r w:rsidRPr="00D22F7B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2015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2016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2017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2018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2019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F6018A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2020 год </w:t>
      </w:r>
      <w:r w:rsidR="00501D8F">
        <w:rPr>
          <w:rFonts w:ascii="Times New Roman" w:hAnsi="Times New Roman"/>
          <w:color w:val="auto"/>
          <w:sz w:val="28"/>
          <w:szCs w:val="28"/>
        </w:rPr>
        <w:t>–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рублей.</w:t>
      </w:r>
    </w:p>
    <w:p w:rsidR="00B43C50" w:rsidRDefault="00B43C50" w:rsidP="00F6018A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29731E" w:rsidRPr="006D6C5F" w:rsidRDefault="0029731E" w:rsidP="00F6018A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6D6C5F">
        <w:rPr>
          <w:rFonts w:ascii="Times New Roman" w:hAnsi="Times New Roman"/>
          <w:sz w:val="28"/>
          <w:szCs w:val="28"/>
        </w:rPr>
        <w:t>Сведения об объемах и источн</w:t>
      </w:r>
      <w:r>
        <w:rPr>
          <w:rFonts w:ascii="Times New Roman" w:hAnsi="Times New Roman"/>
          <w:sz w:val="28"/>
          <w:szCs w:val="28"/>
        </w:rPr>
        <w:t xml:space="preserve">иках финансового обеспечения </w:t>
      </w:r>
      <w:r w:rsidRPr="006D6C5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6D6C5F">
        <w:rPr>
          <w:rFonts w:ascii="Times New Roman" w:hAnsi="Times New Roman"/>
          <w:sz w:val="28"/>
          <w:szCs w:val="28"/>
        </w:rPr>
        <w:t xml:space="preserve"> в </w:t>
      </w:r>
      <w:hyperlink w:anchor="sub_1400" w:history="1">
        <w:r w:rsidRPr="00AF58F2">
          <w:rPr>
            <w:rStyle w:val="a9"/>
            <w:b w:val="0"/>
            <w:color w:val="auto"/>
            <w:sz w:val="28"/>
            <w:szCs w:val="28"/>
          </w:rPr>
          <w:t xml:space="preserve">приложении </w:t>
        </w:r>
        <w:r w:rsidR="00AF58F2">
          <w:rPr>
            <w:rStyle w:val="a9"/>
            <w:b w:val="0"/>
            <w:color w:val="auto"/>
            <w:sz w:val="28"/>
            <w:szCs w:val="28"/>
          </w:rPr>
          <w:t>№</w:t>
        </w:r>
        <w:r w:rsidRPr="00AF58F2">
          <w:rPr>
            <w:rStyle w:val="a9"/>
            <w:b w:val="0"/>
            <w:color w:val="auto"/>
            <w:sz w:val="28"/>
            <w:szCs w:val="28"/>
          </w:rPr>
          <w:t> </w:t>
        </w:r>
      </w:hyperlink>
      <w:r w:rsidRPr="00AF58F2">
        <w:rPr>
          <w:rStyle w:val="a9"/>
          <w:b w:val="0"/>
          <w:color w:val="auto"/>
          <w:sz w:val="28"/>
          <w:szCs w:val="28"/>
        </w:rPr>
        <w:t>3</w:t>
      </w:r>
      <w:r w:rsidRPr="006D6C5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29731E" w:rsidRDefault="0029731E" w:rsidP="00F60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31E" w:rsidRPr="00501D8F" w:rsidRDefault="0029731E" w:rsidP="00F6018A">
      <w:pPr>
        <w:pStyle w:val="a8"/>
        <w:numPr>
          <w:ilvl w:val="0"/>
          <w:numId w:val="38"/>
        </w:numPr>
        <w:jc w:val="center"/>
        <w:rPr>
          <w:rFonts w:ascii="Times New Roman" w:hAnsi="Times New Roman"/>
          <w:sz w:val="28"/>
          <w:szCs w:val="28"/>
        </w:rPr>
      </w:pPr>
      <w:r w:rsidRPr="00501D8F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</w:t>
      </w:r>
      <w:r w:rsidR="00E42F8E" w:rsidRPr="00501D8F">
        <w:rPr>
          <w:rFonts w:ascii="Times New Roman" w:hAnsi="Times New Roman"/>
          <w:sz w:val="28"/>
          <w:szCs w:val="28"/>
        </w:rPr>
        <w:t>.</w:t>
      </w:r>
    </w:p>
    <w:p w:rsidR="0029731E" w:rsidRDefault="0029731E" w:rsidP="00F6018A">
      <w:pPr>
        <w:jc w:val="center"/>
        <w:rPr>
          <w:rFonts w:ascii="Times New Roman" w:hAnsi="Times New Roman"/>
          <w:sz w:val="28"/>
          <w:szCs w:val="28"/>
        </w:rPr>
      </w:pPr>
    </w:p>
    <w:p w:rsidR="00367784" w:rsidRPr="00994054" w:rsidRDefault="00760B67" w:rsidP="00F6018A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и выполнение задач определенных в программе результатов повлияет на эффективность реализации на территории муниципального </w:t>
      </w:r>
      <w:r w:rsidR="00994054">
        <w:rPr>
          <w:sz w:val="28"/>
          <w:szCs w:val="28"/>
        </w:rPr>
        <w:t>образования город Маркс</w:t>
      </w:r>
      <w:r>
        <w:rPr>
          <w:sz w:val="28"/>
          <w:szCs w:val="28"/>
        </w:rPr>
        <w:t xml:space="preserve"> </w:t>
      </w:r>
      <w:r w:rsidR="00252F23">
        <w:rPr>
          <w:sz w:val="28"/>
          <w:szCs w:val="28"/>
        </w:rPr>
        <w:t>Марксовского муниципального района</w:t>
      </w:r>
      <w:r w:rsidR="00094ED1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 в сфере поддержки малого и среднего предпринимательства и позволит обеспечить к 2020 году:</w:t>
      </w:r>
    </w:p>
    <w:p w:rsidR="006E12EE" w:rsidRDefault="00367784" w:rsidP="00F6018A">
      <w:pPr>
        <w:pStyle w:val="a7"/>
        <w:tabs>
          <w:tab w:val="left" w:pos="709"/>
        </w:tabs>
        <w:ind w:right="-100" w:firstLine="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улучшение качества информированности субъектов малого и среднего предпринимательства и как следствие развитие деловой и интеллектуальной активности малого и среднего предпринимательства</w:t>
      </w:r>
      <w:r w:rsidR="000C7893">
        <w:rPr>
          <w:rFonts w:ascii="Times New Roman" w:hAnsi="Times New Roman"/>
          <w:sz w:val="28"/>
        </w:rPr>
        <w:t>;</w:t>
      </w:r>
      <w:r w:rsidR="00994054" w:rsidRPr="00994054">
        <w:rPr>
          <w:rFonts w:ascii="Times New Roman" w:hAnsi="Times New Roman"/>
          <w:sz w:val="28"/>
        </w:rPr>
        <w:t xml:space="preserve"> </w:t>
      </w:r>
    </w:p>
    <w:p w:rsidR="000C7893" w:rsidRDefault="006E12EE" w:rsidP="00F6018A">
      <w:pPr>
        <w:pStyle w:val="a7"/>
        <w:tabs>
          <w:tab w:val="left" w:pos="709"/>
        </w:tabs>
        <w:ind w:right="-100" w:firstLine="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94054">
        <w:rPr>
          <w:rFonts w:ascii="Times New Roman" w:hAnsi="Times New Roman"/>
          <w:sz w:val="28"/>
        </w:rPr>
        <w:t>совершенствование и развитие информационно-консультационной системы поддержки субъектов малого и среднего предпринимательства;</w:t>
      </w:r>
    </w:p>
    <w:p w:rsidR="000C7893" w:rsidRDefault="000C7893" w:rsidP="00F6018A">
      <w:pPr>
        <w:pStyle w:val="a7"/>
        <w:tabs>
          <w:tab w:val="left" w:pos="709"/>
        </w:tabs>
        <w:ind w:right="20" w:firstLine="2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повышение предпринимательской и ин</w:t>
      </w:r>
      <w:r w:rsidR="00477EB7">
        <w:rPr>
          <w:rFonts w:ascii="Times New Roman" w:hAnsi="Times New Roman"/>
          <w:sz w:val="28"/>
        </w:rPr>
        <w:t>вестиционной активности бизнеса.</w:t>
      </w:r>
    </w:p>
    <w:p w:rsidR="0029731E" w:rsidRPr="00A5483A" w:rsidRDefault="0029731E" w:rsidP="00F6018A">
      <w:pPr>
        <w:pStyle w:val="a7"/>
        <w:tabs>
          <w:tab w:val="left" w:pos="709"/>
        </w:tabs>
        <w:ind w:right="-100" w:firstLine="560"/>
        <w:jc w:val="both"/>
        <w:rPr>
          <w:rFonts w:ascii="Times New Roman" w:hAnsi="Times New Roman"/>
          <w:color w:val="FF0000"/>
          <w:sz w:val="28"/>
        </w:rPr>
      </w:pPr>
    </w:p>
    <w:p w:rsidR="0029731E" w:rsidRPr="00CF05AD" w:rsidRDefault="0029731E" w:rsidP="00F6018A">
      <w:pPr>
        <w:jc w:val="center"/>
        <w:rPr>
          <w:rFonts w:ascii="Times New Roman" w:hAnsi="Times New Roman"/>
          <w:sz w:val="28"/>
          <w:szCs w:val="28"/>
        </w:rPr>
      </w:pPr>
      <w:r w:rsidRPr="00CF05AD">
        <w:rPr>
          <w:rFonts w:ascii="Times New Roman" w:hAnsi="Times New Roman"/>
          <w:sz w:val="28"/>
          <w:szCs w:val="28"/>
        </w:rPr>
        <w:t>7. Система управления реализацией муниципальной программы</w:t>
      </w:r>
      <w:r w:rsidR="00E42F8E" w:rsidRPr="00CF05AD">
        <w:rPr>
          <w:rFonts w:ascii="Times New Roman" w:hAnsi="Times New Roman"/>
          <w:sz w:val="28"/>
          <w:szCs w:val="28"/>
        </w:rPr>
        <w:t>.</w:t>
      </w:r>
    </w:p>
    <w:p w:rsidR="0029731E" w:rsidRDefault="0029731E" w:rsidP="00F6018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731E" w:rsidRPr="00A96EBD" w:rsidRDefault="0029731E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A96EBD">
        <w:rPr>
          <w:rStyle w:val="110"/>
          <w:sz w:val="28"/>
          <w:szCs w:val="28"/>
        </w:rPr>
        <w:t xml:space="preserve">Оперативное управление муниципальной программой и </w:t>
      </w:r>
      <w:proofErr w:type="gramStart"/>
      <w:r w:rsidRPr="00A96EBD">
        <w:rPr>
          <w:rStyle w:val="110"/>
          <w:sz w:val="28"/>
          <w:szCs w:val="28"/>
        </w:rPr>
        <w:t>контроль за</w:t>
      </w:r>
      <w:proofErr w:type="gramEnd"/>
      <w:r w:rsidRPr="00A96EBD">
        <w:rPr>
          <w:rStyle w:val="110"/>
          <w:sz w:val="28"/>
          <w:szCs w:val="28"/>
        </w:rPr>
        <w:t xml:space="preserve"> ходом ее реализации осуществляет </w:t>
      </w:r>
      <w:r w:rsidR="00A5483A" w:rsidRPr="00A96EBD">
        <w:rPr>
          <w:rStyle w:val="110"/>
          <w:sz w:val="28"/>
          <w:szCs w:val="28"/>
        </w:rPr>
        <w:t>у</w:t>
      </w:r>
      <w:r w:rsidRPr="00A96EBD">
        <w:rPr>
          <w:rStyle w:val="110"/>
          <w:sz w:val="28"/>
          <w:szCs w:val="28"/>
        </w:rPr>
        <w:t>правление экономического развития и торговли администрации Марксовского муниципального района Саратовской области.</w:t>
      </w:r>
    </w:p>
    <w:p w:rsidR="0029731E" w:rsidRPr="00A96EBD" w:rsidRDefault="0029731E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A96EBD">
        <w:rPr>
          <w:rStyle w:val="110"/>
          <w:sz w:val="28"/>
          <w:szCs w:val="28"/>
        </w:rPr>
        <w:t xml:space="preserve">Ответственность за реализацию основных мероприятий </w:t>
      </w:r>
      <w:r w:rsidR="00BD5123" w:rsidRPr="00A96EBD">
        <w:rPr>
          <w:rStyle w:val="110"/>
          <w:sz w:val="28"/>
          <w:szCs w:val="28"/>
        </w:rPr>
        <w:t>программы</w:t>
      </w:r>
      <w:r w:rsidRPr="00A96EBD">
        <w:rPr>
          <w:rStyle w:val="110"/>
          <w:sz w:val="28"/>
          <w:szCs w:val="28"/>
        </w:rPr>
        <w:t xml:space="preserve"> и достижение утвержденных значений целевых индикаторов (показателей) мероприятий </w:t>
      </w:r>
      <w:r w:rsidR="00BD5123" w:rsidRPr="00A96EBD">
        <w:rPr>
          <w:rStyle w:val="110"/>
          <w:sz w:val="28"/>
          <w:szCs w:val="28"/>
        </w:rPr>
        <w:t>программы</w:t>
      </w:r>
      <w:r w:rsidRPr="00A96EBD">
        <w:rPr>
          <w:rStyle w:val="110"/>
          <w:sz w:val="28"/>
          <w:szCs w:val="28"/>
        </w:rPr>
        <w:t xml:space="preserve"> нес</w:t>
      </w:r>
      <w:r w:rsidR="00A5483A" w:rsidRPr="00A96EBD">
        <w:rPr>
          <w:rStyle w:val="110"/>
          <w:sz w:val="28"/>
          <w:szCs w:val="28"/>
        </w:rPr>
        <w:t>ет</w:t>
      </w:r>
      <w:r w:rsidRPr="00A96EBD">
        <w:rPr>
          <w:rStyle w:val="110"/>
          <w:sz w:val="28"/>
          <w:szCs w:val="28"/>
        </w:rPr>
        <w:t xml:space="preserve"> исполнител</w:t>
      </w:r>
      <w:r w:rsidR="00A5483A" w:rsidRPr="00A96EBD">
        <w:rPr>
          <w:rStyle w:val="110"/>
          <w:sz w:val="28"/>
          <w:szCs w:val="28"/>
        </w:rPr>
        <w:t>ь</w:t>
      </w:r>
      <w:r w:rsidRPr="00A96EBD">
        <w:rPr>
          <w:rStyle w:val="110"/>
          <w:sz w:val="28"/>
          <w:szCs w:val="28"/>
        </w:rPr>
        <w:t xml:space="preserve"> основных мероприятий </w:t>
      </w:r>
      <w:r w:rsidR="00897B3E" w:rsidRPr="00A96EBD">
        <w:rPr>
          <w:rStyle w:val="110"/>
          <w:sz w:val="28"/>
          <w:szCs w:val="28"/>
        </w:rPr>
        <w:t>программы</w:t>
      </w:r>
      <w:r w:rsidRPr="00A96EBD">
        <w:rPr>
          <w:rStyle w:val="110"/>
          <w:sz w:val="28"/>
          <w:szCs w:val="28"/>
        </w:rPr>
        <w:t>.</w:t>
      </w:r>
    </w:p>
    <w:p w:rsidR="0029731E" w:rsidRPr="00294ECA" w:rsidRDefault="0029731E" w:rsidP="00F6018A">
      <w:pPr>
        <w:pStyle w:val="300"/>
        <w:shd w:val="clear" w:color="auto" w:fill="auto"/>
        <w:spacing w:before="0" w:after="0" w:line="240" w:lineRule="auto"/>
        <w:ind w:left="20" w:firstLine="540"/>
        <w:rPr>
          <w:sz w:val="28"/>
          <w:szCs w:val="28"/>
        </w:rPr>
      </w:pPr>
      <w:proofErr w:type="gramStart"/>
      <w:r w:rsidRPr="00294ECA">
        <w:rPr>
          <w:rStyle w:val="110"/>
          <w:sz w:val="28"/>
          <w:szCs w:val="28"/>
        </w:rPr>
        <w:t>Контроль за</w:t>
      </w:r>
      <w:proofErr w:type="gramEnd"/>
      <w:r w:rsidRPr="00294ECA">
        <w:rPr>
          <w:rStyle w:val="110"/>
          <w:sz w:val="28"/>
          <w:szCs w:val="28"/>
        </w:rPr>
        <w:t xml:space="preserve"> исполнением муниципальной программы включает:</w:t>
      </w:r>
    </w:p>
    <w:p w:rsidR="0029731E" w:rsidRPr="00294ECA" w:rsidRDefault="0029731E" w:rsidP="00F6018A">
      <w:pPr>
        <w:pStyle w:val="300"/>
        <w:numPr>
          <w:ilvl w:val="1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8"/>
          <w:szCs w:val="28"/>
        </w:rPr>
      </w:pPr>
      <w:r w:rsidRPr="006E12EE">
        <w:rPr>
          <w:rStyle w:val="110"/>
          <w:sz w:val="28"/>
          <w:szCs w:val="28"/>
        </w:rPr>
        <w:lastRenderedPageBreak/>
        <w:t xml:space="preserve">годовую </w:t>
      </w:r>
      <w:r w:rsidRPr="00294ECA">
        <w:rPr>
          <w:rStyle w:val="110"/>
          <w:sz w:val="28"/>
          <w:szCs w:val="28"/>
        </w:rPr>
        <w:t>отчетность о реализации мероприятий муниципальной программы;</w:t>
      </w:r>
    </w:p>
    <w:p w:rsidR="0029731E" w:rsidRPr="00294ECA" w:rsidRDefault="0029731E" w:rsidP="00F6018A">
      <w:pPr>
        <w:pStyle w:val="300"/>
        <w:numPr>
          <w:ilvl w:val="1"/>
          <w:numId w:val="3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8"/>
          <w:szCs w:val="28"/>
        </w:rPr>
      </w:pPr>
      <w:proofErr w:type="gramStart"/>
      <w:r w:rsidRPr="00294ECA">
        <w:rPr>
          <w:rStyle w:val="110"/>
          <w:sz w:val="28"/>
          <w:szCs w:val="28"/>
        </w:rPr>
        <w:t>контроль за</w:t>
      </w:r>
      <w:proofErr w:type="gramEnd"/>
      <w:r w:rsidRPr="00294ECA">
        <w:rPr>
          <w:rStyle w:val="110"/>
          <w:sz w:val="28"/>
          <w:szCs w:val="28"/>
        </w:rPr>
        <w:t xml:space="preserve"> качеством реализуемых программных мероприятий;</w:t>
      </w:r>
    </w:p>
    <w:p w:rsidR="0029731E" w:rsidRPr="00294ECA" w:rsidRDefault="0029731E" w:rsidP="00F6018A">
      <w:pPr>
        <w:pStyle w:val="300"/>
        <w:numPr>
          <w:ilvl w:val="1"/>
          <w:numId w:val="3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>ежегодный мониторинг эффективности реализации муниципальной программы.</w:t>
      </w:r>
    </w:p>
    <w:p w:rsidR="0029731E" w:rsidRPr="00B53625" w:rsidRDefault="0029731E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4E6F18">
        <w:rPr>
          <w:rStyle w:val="110"/>
          <w:sz w:val="28"/>
          <w:szCs w:val="28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</w:t>
      </w:r>
      <w:r w:rsidRPr="00B53625">
        <w:rPr>
          <w:rStyle w:val="110"/>
          <w:sz w:val="28"/>
          <w:szCs w:val="28"/>
        </w:rPr>
        <w:t xml:space="preserve">действующих на территории </w:t>
      </w:r>
      <w:r w:rsidR="001C4F87" w:rsidRPr="00B53625">
        <w:rPr>
          <w:rStyle w:val="110"/>
          <w:sz w:val="28"/>
          <w:szCs w:val="28"/>
        </w:rPr>
        <w:t>муниципального образования город Маркс</w:t>
      </w:r>
      <w:r w:rsidR="00BF5979">
        <w:rPr>
          <w:rStyle w:val="110"/>
          <w:sz w:val="28"/>
          <w:szCs w:val="28"/>
        </w:rPr>
        <w:t xml:space="preserve"> Марксовского муниципального района </w:t>
      </w:r>
      <w:r w:rsidRPr="00B53625">
        <w:rPr>
          <w:rStyle w:val="110"/>
          <w:sz w:val="28"/>
          <w:szCs w:val="28"/>
        </w:rPr>
        <w:t>Саратовской области,</w:t>
      </w:r>
      <w:r w:rsidR="00B53625">
        <w:rPr>
          <w:rStyle w:val="110"/>
          <w:sz w:val="28"/>
          <w:szCs w:val="28"/>
        </w:rPr>
        <w:t xml:space="preserve"> </w:t>
      </w:r>
      <w:r w:rsidRPr="00B53625">
        <w:rPr>
          <w:rStyle w:val="110"/>
          <w:sz w:val="28"/>
          <w:szCs w:val="28"/>
        </w:rPr>
        <w:t>муници</w:t>
      </w:r>
      <w:r w:rsidR="0058392C" w:rsidRPr="00B53625">
        <w:rPr>
          <w:rStyle w:val="110"/>
          <w:sz w:val="28"/>
          <w:szCs w:val="28"/>
        </w:rPr>
        <w:t>пальных</w:t>
      </w:r>
      <w:r w:rsidR="00B53625">
        <w:rPr>
          <w:rStyle w:val="110"/>
          <w:sz w:val="28"/>
          <w:szCs w:val="28"/>
        </w:rPr>
        <w:t xml:space="preserve"> контрактов (договоров), </w:t>
      </w:r>
      <w:r w:rsidRPr="00B53625">
        <w:rPr>
          <w:rStyle w:val="110"/>
          <w:sz w:val="28"/>
          <w:szCs w:val="28"/>
        </w:rPr>
        <w:t>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29731E" w:rsidRPr="00294ECA" w:rsidRDefault="0029731E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29731E" w:rsidRDefault="0029731E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rStyle w:val="110"/>
          <w:sz w:val="28"/>
          <w:szCs w:val="28"/>
        </w:rPr>
      </w:pPr>
      <w:r w:rsidRPr="00294ECA">
        <w:rPr>
          <w:rStyle w:val="110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29731E" w:rsidRPr="00294ECA" w:rsidRDefault="0029731E" w:rsidP="00F6018A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</w:p>
    <w:p w:rsidR="0029731E" w:rsidRDefault="0029731E" w:rsidP="00F601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29C5" w:rsidRDefault="001F29C5" w:rsidP="00F601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1F29C5" w:rsidRDefault="001F29C5" w:rsidP="00F601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А.О. Марченко</w:t>
      </w:r>
    </w:p>
    <w:p w:rsidR="001F29C5" w:rsidRDefault="001F29C5" w:rsidP="00F601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434" w:rsidRDefault="009E4434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434" w:rsidRDefault="009E4434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534D" w:rsidRDefault="0023534D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  <w:sectPr w:rsidR="00B5410B" w:rsidSect="001B06D6">
          <w:pgSz w:w="11906" w:h="16838" w:code="9"/>
          <w:pgMar w:top="568" w:right="851" w:bottom="1134" w:left="1701" w:header="709" w:footer="546" w:gutter="0"/>
          <w:cols w:space="708"/>
          <w:docGrid w:linePitch="360"/>
        </w:sectPr>
      </w:pPr>
    </w:p>
    <w:p w:rsidR="00F91E3F" w:rsidRDefault="00F91E3F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F6D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B5410B" w:rsidRDefault="00F91E3F" w:rsidP="00F91E3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F91E3F" w:rsidRDefault="00F91E3F" w:rsidP="00F91E3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8F6D71" w:rsidRDefault="008F6D71" w:rsidP="00F91E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мероприятий муниципальной программы «Развитие</w:t>
      </w:r>
      <w:r w:rsidR="003F764B" w:rsidRPr="003F764B">
        <w:rPr>
          <w:rFonts w:ascii="Times New Roman" w:hAnsi="Times New Roman"/>
          <w:sz w:val="28"/>
          <w:szCs w:val="28"/>
        </w:rPr>
        <w:t xml:space="preserve"> </w:t>
      </w:r>
      <w:r w:rsidR="003F764B">
        <w:rPr>
          <w:rFonts w:ascii="Times New Roman" w:hAnsi="Times New Roman"/>
          <w:sz w:val="28"/>
          <w:szCs w:val="28"/>
        </w:rPr>
        <w:t xml:space="preserve">малого и среднего предпринимательства в  муниципальном образовании город Маркс Марксовского муниципального района </w:t>
      </w:r>
      <w:r w:rsidR="003F764B" w:rsidRPr="00D669B1">
        <w:rPr>
          <w:rFonts w:ascii="Times New Roman" w:hAnsi="Times New Roman"/>
          <w:sz w:val="28"/>
          <w:szCs w:val="28"/>
        </w:rPr>
        <w:t>Саратовской области</w:t>
      </w:r>
      <w:r w:rsidR="003F764B">
        <w:rPr>
          <w:rFonts w:ascii="Times New Roman" w:hAnsi="Times New Roman"/>
          <w:sz w:val="28"/>
          <w:szCs w:val="28"/>
        </w:rPr>
        <w:t>»</w:t>
      </w:r>
    </w:p>
    <w:p w:rsidR="003F764B" w:rsidRDefault="003F764B" w:rsidP="00F91E3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169" w:type="dxa"/>
        <w:tblInd w:w="-318" w:type="dxa"/>
        <w:tblLook w:val="04A0" w:firstRow="1" w:lastRow="0" w:firstColumn="1" w:lastColumn="0" w:noHBand="0" w:noVBand="1"/>
      </w:tblPr>
      <w:tblGrid>
        <w:gridCol w:w="817"/>
        <w:gridCol w:w="5812"/>
        <w:gridCol w:w="4287"/>
        <w:gridCol w:w="2126"/>
        <w:gridCol w:w="2127"/>
      </w:tblGrid>
      <w:tr w:rsidR="003F764B" w:rsidTr="00FF7E9B">
        <w:trPr>
          <w:trHeight w:val="360"/>
        </w:trPr>
        <w:tc>
          <w:tcPr>
            <w:tcW w:w="817" w:type="dxa"/>
            <w:vMerge w:val="restart"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287" w:type="dxa"/>
            <w:vMerge w:val="restart"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4253" w:type="dxa"/>
            <w:gridSpan w:val="2"/>
            <w:vAlign w:val="center"/>
          </w:tcPr>
          <w:p w:rsidR="008A1CF7" w:rsidRDefault="008A1CF7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3F764B" w:rsidTr="00FF7E9B">
        <w:trPr>
          <w:trHeight w:val="615"/>
        </w:trPr>
        <w:tc>
          <w:tcPr>
            <w:tcW w:w="817" w:type="dxa"/>
            <w:vMerge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vMerge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F764B" w:rsidRDefault="008A1CF7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реализации (год)</w:t>
            </w:r>
          </w:p>
        </w:tc>
        <w:tc>
          <w:tcPr>
            <w:tcW w:w="2127" w:type="dxa"/>
            <w:vAlign w:val="center"/>
          </w:tcPr>
          <w:p w:rsidR="003F764B" w:rsidRDefault="008A1CF7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реализации (год)</w:t>
            </w:r>
          </w:p>
        </w:tc>
      </w:tr>
      <w:tr w:rsidR="008A1CF7" w:rsidTr="00E050D1">
        <w:trPr>
          <w:trHeight w:val="615"/>
        </w:trPr>
        <w:tc>
          <w:tcPr>
            <w:tcW w:w="817" w:type="dxa"/>
            <w:vAlign w:val="center"/>
          </w:tcPr>
          <w:p w:rsidR="008A1CF7" w:rsidRDefault="008A1CF7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A1CF7" w:rsidRDefault="008A1CF7" w:rsidP="008A1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8A1CF7" w:rsidRDefault="00AA275F" w:rsidP="00AA27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Совету предпринимателей при главе администрации Марксовского муниципального района</w:t>
            </w:r>
          </w:p>
        </w:tc>
        <w:tc>
          <w:tcPr>
            <w:tcW w:w="4287" w:type="dxa"/>
            <w:vAlign w:val="center"/>
          </w:tcPr>
          <w:p w:rsidR="008A1CF7" w:rsidRDefault="00AA275F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  <w:r w:rsidR="002B1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8A1CF7" w:rsidRDefault="002B1B1A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vAlign w:val="center"/>
          </w:tcPr>
          <w:p w:rsidR="008A1CF7" w:rsidRDefault="002B1B1A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050D1" w:rsidTr="00E050D1">
        <w:trPr>
          <w:trHeight w:val="615"/>
        </w:trPr>
        <w:tc>
          <w:tcPr>
            <w:tcW w:w="81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E050D1" w:rsidRDefault="00E050D1" w:rsidP="002B1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E050D1" w:rsidRDefault="00E050D1" w:rsidP="008A1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обучения, семинаров,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428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050D1" w:rsidTr="00E050D1">
        <w:trPr>
          <w:trHeight w:val="615"/>
        </w:trPr>
        <w:tc>
          <w:tcPr>
            <w:tcW w:w="81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E050D1" w:rsidRDefault="00E050D1" w:rsidP="002B1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B1930" w:rsidRDefault="00FB1930" w:rsidP="00FB1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телефона «горячей линии» </w:t>
            </w:r>
            <w:r w:rsidR="00F72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развития и поддержки малого и среднего предпринимательства</w:t>
            </w:r>
          </w:p>
        </w:tc>
        <w:tc>
          <w:tcPr>
            <w:tcW w:w="4287" w:type="dxa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050D1" w:rsidTr="00E050D1">
        <w:trPr>
          <w:trHeight w:val="615"/>
        </w:trPr>
        <w:tc>
          <w:tcPr>
            <w:tcW w:w="81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E050D1" w:rsidRDefault="00E050D1" w:rsidP="00E050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722AE" w:rsidRDefault="00501D8F" w:rsidP="00E050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торговых прилавков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4287" w:type="dxa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01D8F" w:rsidTr="00E050D1">
        <w:trPr>
          <w:trHeight w:val="615"/>
        </w:trPr>
        <w:tc>
          <w:tcPr>
            <w:tcW w:w="817" w:type="dxa"/>
            <w:vAlign w:val="center"/>
          </w:tcPr>
          <w:p w:rsidR="00501D8F" w:rsidRDefault="00501D8F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</w:tcPr>
          <w:p w:rsidR="00501D8F" w:rsidRDefault="00501D8F" w:rsidP="00501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501D8F" w:rsidRDefault="0079663A" w:rsidP="00501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информационных табличек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4287" w:type="dxa"/>
          </w:tcPr>
          <w:p w:rsidR="00501D8F" w:rsidRDefault="00501D8F" w:rsidP="00501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501D8F" w:rsidRDefault="00501D8F" w:rsidP="00501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vAlign w:val="center"/>
          </w:tcPr>
          <w:p w:rsidR="00501D8F" w:rsidRDefault="00501D8F" w:rsidP="00501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050D1" w:rsidTr="00F722AE">
        <w:trPr>
          <w:trHeight w:val="615"/>
        </w:trPr>
        <w:tc>
          <w:tcPr>
            <w:tcW w:w="817" w:type="dxa"/>
            <w:vAlign w:val="center"/>
          </w:tcPr>
          <w:p w:rsidR="00E050D1" w:rsidRDefault="00501D8F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722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050D1" w:rsidRDefault="00E050D1" w:rsidP="00E050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722AE" w:rsidRDefault="00F722AE" w:rsidP="00E050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 Новому году и Рождеству Христову конкурса на лучшее праздничное декоративно-художественное оформление объектов потребительского рынка, расположенных на территории муниципального образования город Маркс</w:t>
            </w:r>
          </w:p>
        </w:tc>
        <w:tc>
          <w:tcPr>
            <w:tcW w:w="4287" w:type="dxa"/>
            <w:vAlign w:val="center"/>
          </w:tcPr>
          <w:p w:rsidR="00E050D1" w:rsidRDefault="00E050D1" w:rsidP="00F72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E050D1" w:rsidRDefault="00E050D1" w:rsidP="00F72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vAlign w:val="center"/>
          </w:tcPr>
          <w:p w:rsidR="00E050D1" w:rsidRDefault="00E050D1" w:rsidP="00F72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3F764B" w:rsidRDefault="003F764B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0A4" w:rsidRDefault="00DF00A4" w:rsidP="00DF0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8F6D71" w:rsidRDefault="00DF00A4" w:rsidP="00DF0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                                     А.О. Марченко</w:t>
      </w: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E3F" w:rsidRDefault="00F91E3F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663A" w:rsidRDefault="0079663A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224CA8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0D4C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FF7E9B" w:rsidRDefault="00FF7E9B" w:rsidP="00224CA8">
      <w:pPr>
        <w:spacing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0D4C7F" w:rsidRDefault="000D4C7F" w:rsidP="00224CA8">
      <w:pPr>
        <w:spacing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FF7E9B" w:rsidRDefault="000D4C7F" w:rsidP="00224CA8">
      <w:pPr>
        <w:spacing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целевых показателях (индикаторах) муниципальной программы</w:t>
      </w:r>
    </w:p>
    <w:p w:rsidR="000D4C7F" w:rsidRDefault="000D4C7F" w:rsidP="00224CA8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Pr="003F7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 в  муниципальном образовании город Маркс Марксовского муниципального района </w:t>
      </w:r>
      <w:r w:rsidRPr="00D669B1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6"/>
        <w:tblW w:w="15060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635"/>
        <w:gridCol w:w="1045"/>
        <w:gridCol w:w="1165"/>
        <w:gridCol w:w="1144"/>
        <w:gridCol w:w="1122"/>
        <w:gridCol w:w="1100"/>
        <w:gridCol w:w="1078"/>
      </w:tblGrid>
      <w:tr w:rsidR="00047E3F" w:rsidTr="00047E3F">
        <w:trPr>
          <w:trHeight w:val="360"/>
        </w:trPr>
        <w:tc>
          <w:tcPr>
            <w:tcW w:w="817" w:type="dxa"/>
            <w:vMerge w:val="restart"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Merge w:val="restart"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подпрограммы, наименование показателя</w:t>
            </w:r>
          </w:p>
        </w:tc>
        <w:tc>
          <w:tcPr>
            <w:tcW w:w="1635" w:type="dxa"/>
            <w:vMerge w:val="restart"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54" w:type="dxa"/>
            <w:gridSpan w:val="6"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 (индикаторов)</w:t>
            </w:r>
          </w:p>
        </w:tc>
      </w:tr>
      <w:tr w:rsidR="00047E3F" w:rsidTr="00047E3F">
        <w:trPr>
          <w:trHeight w:val="930"/>
        </w:trPr>
        <w:tc>
          <w:tcPr>
            <w:tcW w:w="817" w:type="dxa"/>
            <w:vMerge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65" w:type="dxa"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44" w:type="dxa"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2" w:type="dxa"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00" w:type="dxa"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8" w:type="dxa"/>
            <w:vAlign w:val="center"/>
          </w:tcPr>
          <w:p w:rsidR="00047E3F" w:rsidRDefault="00047E3F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47E3F" w:rsidTr="000008DD">
        <w:trPr>
          <w:trHeight w:val="295"/>
        </w:trPr>
        <w:tc>
          <w:tcPr>
            <w:tcW w:w="817" w:type="dxa"/>
            <w:vAlign w:val="center"/>
          </w:tcPr>
          <w:p w:rsidR="00047E3F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047E3F" w:rsidRDefault="000008DD" w:rsidP="00224CA8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vAlign w:val="center"/>
          </w:tcPr>
          <w:p w:rsidR="00047E3F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vAlign w:val="center"/>
          </w:tcPr>
          <w:p w:rsidR="00047E3F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  <w:vAlign w:val="center"/>
          </w:tcPr>
          <w:p w:rsidR="00047E3F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vAlign w:val="center"/>
          </w:tcPr>
          <w:p w:rsidR="00047E3F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  <w:vAlign w:val="center"/>
          </w:tcPr>
          <w:p w:rsidR="00047E3F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vAlign w:val="center"/>
          </w:tcPr>
          <w:p w:rsidR="00047E3F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8" w:type="dxa"/>
            <w:vAlign w:val="center"/>
          </w:tcPr>
          <w:p w:rsidR="00047E3F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8DD" w:rsidTr="000008DD">
        <w:trPr>
          <w:trHeight w:val="295"/>
        </w:trPr>
        <w:tc>
          <w:tcPr>
            <w:tcW w:w="817" w:type="dxa"/>
            <w:vAlign w:val="center"/>
          </w:tcPr>
          <w:p w:rsidR="000008DD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0008DD" w:rsidRDefault="000008DD" w:rsidP="00224CA8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заседаний Совета предпринимателей по развитию малого и среднего предпринимательства на территории муниципального образования город Маркс</w:t>
            </w:r>
          </w:p>
        </w:tc>
        <w:tc>
          <w:tcPr>
            <w:tcW w:w="1635" w:type="dxa"/>
            <w:vAlign w:val="center"/>
          </w:tcPr>
          <w:p w:rsidR="000008DD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5" w:type="dxa"/>
            <w:vAlign w:val="center"/>
          </w:tcPr>
          <w:p w:rsidR="000008DD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  <w:vAlign w:val="center"/>
          </w:tcPr>
          <w:p w:rsidR="000008DD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Align w:val="center"/>
          </w:tcPr>
          <w:p w:rsidR="000008DD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vAlign w:val="center"/>
          </w:tcPr>
          <w:p w:rsidR="000008DD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:rsidR="000008DD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vAlign w:val="center"/>
          </w:tcPr>
          <w:p w:rsidR="000008DD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08DD" w:rsidTr="000008DD">
        <w:trPr>
          <w:trHeight w:val="295"/>
        </w:trPr>
        <w:tc>
          <w:tcPr>
            <w:tcW w:w="817" w:type="dxa"/>
            <w:vAlign w:val="center"/>
          </w:tcPr>
          <w:p w:rsidR="000008DD" w:rsidRDefault="000008DD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0008DD" w:rsidRDefault="00E123E5" w:rsidP="00224CA8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9663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изготовленных торговых прилавков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1635" w:type="dxa"/>
            <w:vAlign w:val="center"/>
          </w:tcPr>
          <w:p w:rsidR="000008DD" w:rsidRDefault="00E123E5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5" w:type="dxa"/>
            <w:vAlign w:val="center"/>
          </w:tcPr>
          <w:p w:rsidR="000008DD" w:rsidRDefault="002044CB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vAlign w:val="center"/>
          </w:tcPr>
          <w:p w:rsidR="000008DD" w:rsidRDefault="002044CB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Align w:val="center"/>
          </w:tcPr>
          <w:p w:rsidR="000008DD" w:rsidRDefault="002044CB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vAlign w:val="center"/>
          </w:tcPr>
          <w:p w:rsidR="000008DD" w:rsidRDefault="002044CB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0008DD" w:rsidRDefault="002044CB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  <w:vAlign w:val="center"/>
          </w:tcPr>
          <w:p w:rsidR="000008DD" w:rsidRDefault="002044CB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3E5" w:rsidTr="000008DD">
        <w:trPr>
          <w:trHeight w:val="295"/>
        </w:trPr>
        <w:tc>
          <w:tcPr>
            <w:tcW w:w="817" w:type="dxa"/>
            <w:vAlign w:val="center"/>
          </w:tcPr>
          <w:p w:rsidR="00E123E5" w:rsidRDefault="00E123E5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E123E5" w:rsidRDefault="009C2047" w:rsidP="00224CA8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1635" w:type="dxa"/>
            <w:vAlign w:val="center"/>
          </w:tcPr>
          <w:p w:rsidR="00E123E5" w:rsidRDefault="009C2047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5" w:type="dxa"/>
            <w:vAlign w:val="center"/>
          </w:tcPr>
          <w:p w:rsidR="00E123E5" w:rsidRDefault="009C2047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5" w:type="dxa"/>
            <w:vAlign w:val="center"/>
          </w:tcPr>
          <w:p w:rsidR="00E123E5" w:rsidRDefault="009C2047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44" w:type="dxa"/>
            <w:vAlign w:val="center"/>
          </w:tcPr>
          <w:p w:rsidR="00E123E5" w:rsidRDefault="009C2047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2" w:type="dxa"/>
            <w:vAlign w:val="center"/>
          </w:tcPr>
          <w:p w:rsidR="00E123E5" w:rsidRDefault="009C2047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00" w:type="dxa"/>
            <w:vAlign w:val="center"/>
          </w:tcPr>
          <w:p w:rsidR="00E123E5" w:rsidRDefault="009C2047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78" w:type="dxa"/>
            <w:vAlign w:val="center"/>
          </w:tcPr>
          <w:p w:rsidR="00E123E5" w:rsidRDefault="009C2047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C2047" w:rsidTr="000008DD">
        <w:trPr>
          <w:trHeight w:val="295"/>
        </w:trPr>
        <w:tc>
          <w:tcPr>
            <w:tcW w:w="817" w:type="dxa"/>
            <w:vAlign w:val="center"/>
          </w:tcPr>
          <w:p w:rsidR="009C2047" w:rsidRDefault="009C2047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vAlign w:val="center"/>
          </w:tcPr>
          <w:p w:rsidR="009C2047" w:rsidRDefault="00110F40" w:rsidP="00224CA8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из числа субъектов малого и среднего  предпринимательства, принявших участие в обучении, в семинарах, круглых столах, встречах по обмену опытом по вопросам малого и среднего  предпринимательства</w:t>
            </w:r>
          </w:p>
        </w:tc>
        <w:tc>
          <w:tcPr>
            <w:tcW w:w="1635" w:type="dxa"/>
            <w:vAlign w:val="center"/>
          </w:tcPr>
          <w:p w:rsidR="009C2047" w:rsidRDefault="00110F40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5" w:type="dxa"/>
            <w:vAlign w:val="center"/>
          </w:tcPr>
          <w:p w:rsidR="009C2047" w:rsidRDefault="00110F40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65" w:type="dxa"/>
            <w:vAlign w:val="center"/>
          </w:tcPr>
          <w:p w:rsidR="009C2047" w:rsidRDefault="00110F40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44" w:type="dxa"/>
            <w:vAlign w:val="center"/>
          </w:tcPr>
          <w:p w:rsidR="009C2047" w:rsidRDefault="00110F40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22" w:type="dxa"/>
            <w:vAlign w:val="center"/>
          </w:tcPr>
          <w:p w:rsidR="009C2047" w:rsidRDefault="00110F40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00" w:type="dxa"/>
            <w:vAlign w:val="center"/>
          </w:tcPr>
          <w:p w:rsidR="009C2047" w:rsidRDefault="00110F40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78" w:type="dxa"/>
            <w:vAlign w:val="center"/>
          </w:tcPr>
          <w:p w:rsidR="009C2047" w:rsidRDefault="00110F40" w:rsidP="00224C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855EDF" w:rsidRDefault="00855EDF" w:rsidP="00224CA8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3B01" w:rsidRDefault="003D3B01" w:rsidP="00224CA8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110F40" w:rsidRDefault="003D3B01" w:rsidP="00224CA8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 </w:t>
      </w:r>
      <w:r w:rsidR="00224CA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А.О. Марченко </w:t>
      </w:r>
      <w:r w:rsidR="00110F4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D4C7F" w:rsidRDefault="009C29DC" w:rsidP="009C2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9C29DC" w:rsidRDefault="009C29DC" w:rsidP="009C29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C29DC" w:rsidRDefault="009C29DC" w:rsidP="009C2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9C29DC" w:rsidRDefault="009C29DC" w:rsidP="009C2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FF7E9B" w:rsidRDefault="009C29DC" w:rsidP="009C29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Pr="003F7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 в  муниципальном образовании город Маркс Марксовского муниципального района </w:t>
      </w:r>
      <w:r w:rsidRPr="00D669B1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3D3B01" w:rsidRDefault="003D3B01" w:rsidP="009C29DC">
      <w:pPr>
        <w:jc w:val="center"/>
        <w:rPr>
          <w:rFonts w:ascii="Times New Roman" w:hAnsi="Times New Roman"/>
          <w:sz w:val="28"/>
          <w:szCs w:val="28"/>
        </w:rPr>
      </w:pPr>
    </w:p>
    <w:p w:rsidR="009C29DC" w:rsidRDefault="00BC6D0D" w:rsidP="00BC6D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тыс. рублей)</w:t>
      </w:r>
    </w:p>
    <w:tbl>
      <w:tblPr>
        <w:tblStyle w:val="a6"/>
        <w:tblW w:w="15367" w:type="dxa"/>
        <w:tblInd w:w="-318" w:type="dxa"/>
        <w:tblLook w:val="04A0" w:firstRow="1" w:lastRow="0" w:firstColumn="1" w:lastColumn="0" w:noHBand="0" w:noVBand="1"/>
      </w:tblPr>
      <w:tblGrid>
        <w:gridCol w:w="617"/>
        <w:gridCol w:w="3070"/>
        <w:gridCol w:w="2219"/>
        <w:gridCol w:w="2019"/>
        <w:gridCol w:w="1785"/>
        <w:gridCol w:w="942"/>
        <w:gridCol w:w="943"/>
        <w:gridCol w:w="943"/>
        <w:gridCol w:w="943"/>
        <w:gridCol w:w="943"/>
        <w:gridCol w:w="943"/>
      </w:tblGrid>
      <w:tr w:rsidR="00EB53F3" w:rsidTr="00CF2963">
        <w:trPr>
          <w:trHeight w:val="420"/>
        </w:trPr>
        <w:tc>
          <w:tcPr>
            <w:tcW w:w="617" w:type="dxa"/>
            <w:vMerge w:val="restart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70" w:type="dxa"/>
            <w:vMerge w:val="restart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9" w:type="dxa"/>
            <w:vMerge w:val="restart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9" w:type="dxa"/>
            <w:vMerge w:val="restart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785" w:type="dxa"/>
            <w:vMerge w:val="restart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финансового обеспечения, всего</w:t>
            </w:r>
          </w:p>
        </w:tc>
        <w:tc>
          <w:tcPr>
            <w:tcW w:w="5657" w:type="dxa"/>
            <w:gridSpan w:val="6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реализации программы:</w:t>
            </w:r>
          </w:p>
        </w:tc>
      </w:tr>
      <w:tr w:rsidR="00EB53F3" w:rsidTr="00251D08">
        <w:trPr>
          <w:trHeight w:val="870"/>
        </w:trPr>
        <w:tc>
          <w:tcPr>
            <w:tcW w:w="617" w:type="dxa"/>
            <w:vMerge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43" w:type="dxa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43" w:type="dxa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43" w:type="dxa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43" w:type="dxa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43" w:type="dxa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0041D" w:rsidTr="00E0041D">
        <w:trPr>
          <w:trHeight w:val="540"/>
        </w:trPr>
        <w:tc>
          <w:tcPr>
            <w:tcW w:w="3687" w:type="dxa"/>
            <w:gridSpan w:val="2"/>
            <w:vMerge w:val="restart"/>
          </w:tcPr>
          <w:p w:rsidR="00E0041D" w:rsidRDefault="00E0041D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</w:t>
            </w:r>
            <w:r w:rsidRPr="003F7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малого и среднего предпринимательства в  муниципальном образовании город Маркс Марксовского муниципального района </w:t>
            </w:r>
            <w:r w:rsidRPr="00D669B1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vMerge w:val="restart"/>
          </w:tcPr>
          <w:p w:rsidR="00E0041D" w:rsidRDefault="00E0041D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E0041D" w:rsidRDefault="00E0041D" w:rsidP="00E87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5" w:type="dxa"/>
            <w:vAlign w:val="center"/>
          </w:tcPr>
          <w:p w:rsidR="00E0041D" w:rsidRDefault="00E0041D" w:rsidP="00251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409,9</w:t>
            </w:r>
          </w:p>
        </w:tc>
        <w:tc>
          <w:tcPr>
            <w:tcW w:w="942" w:type="dxa"/>
            <w:vAlign w:val="center"/>
          </w:tcPr>
          <w:p w:rsidR="00E0041D" w:rsidRDefault="00E0041D" w:rsidP="003E6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943" w:type="dxa"/>
            <w:vAlign w:val="center"/>
          </w:tcPr>
          <w:p w:rsidR="00E0041D" w:rsidRDefault="00E0041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3" w:type="dxa"/>
            <w:vAlign w:val="center"/>
          </w:tcPr>
          <w:p w:rsidR="00E0041D" w:rsidRDefault="00E0041D" w:rsidP="00204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0041D" w:rsidTr="00E0041D">
        <w:trPr>
          <w:trHeight w:val="435"/>
        </w:trPr>
        <w:tc>
          <w:tcPr>
            <w:tcW w:w="3687" w:type="dxa"/>
            <w:gridSpan w:val="2"/>
            <w:vMerge/>
          </w:tcPr>
          <w:p w:rsidR="00E0041D" w:rsidRDefault="00E0041D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E0041D" w:rsidRDefault="00E0041D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0041D" w:rsidRDefault="00E0041D" w:rsidP="00E87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E0041D" w:rsidRDefault="00E0041D" w:rsidP="00251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409,9</w:t>
            </w:r>
          </w:p>
        </w:tc>
        <w:tc>
          <w:tcPr>
            <w:tcW w:w="942" w:type="dxa"/>
            <w:vAlign w:val="center"/>
          </w:tcPr>
          <w:p w:rsidR="00E0041D" w:rsidRDefault="00E0041D" w:rsidP="003E6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943" w:type="dxa"/>
            <w:vAlign w:val="center"/>
          </w:tcPr>
          <w:p w:rsidR="00E0041D" w:rsidRDefault="00E0041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3" w:type="dxa"/>
            <w:vAlign w:val="center"/>
          </w:tcPr>
          <w:p w:rsidR="00E0041D" w:rsidRDefault="00E0041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6E2C38" w:rsidTr="00251D08">
        <w:trPr>
          <w:trHeight w:val="495"/>
        </w:trPr>
        <w:tc>
          <w:tcPr>
            <w:tcW w:w="3687" w:type="dxa"/>
            <w:gridSpan w:val="2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E2C38" w:rsidRDefault="00E879F6" w:rsidP="00E87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85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2C38" w:rsidTr="00251D08">
        <w:trPr>
          <w:trHeight w:val="795"/>
        </w:trPr>
        <w:tc>
          <w:tcPr>
            <w:tcW w:w="3687" w:type="dxa"/>
            <w:gridSpan w:val="2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E2C38" w:rsidRDefault="00E879F6" w:rsidP="00E87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2C38" w:rsidTr="00251D08">
        <w:trPr>
          <w:trHeight w:val="915"/>
        </w:trPr>
        <w:tc>
          <w:tcPr>
            <w:tcW w:w="3687" w:type="dxa"/>
            <w:gridSpan w:val="2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E2C38" w:rsidRDefault="00E879F6" w:rsidP="00E87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251D08">
        <w:trPr>
          <w:trHeight w:val="345"/>
        </w:trPr>
        <w:tc>
          <w:tcPr>
            <w:tcW w:w="617" w:type="dxa"/>
            <w:vMerge w:val="restart"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0" w:type="dxa"/>
            <w:vMerge w:val="restart"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Совету предпринимателей при главе администрации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19" w:type="dxa"/>
            <w:vMerge w:val="restart"/>
          </w:tcPr>
          <w:p w:rsidR="00013261" w:rsidRDefault="00013261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Управление экономического развития и торговли администрации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251D08">
        <w:trPr>
          <w:trHeight w:val="390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Default="00013261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251D08">
        <w:trPr>
          <w:trHeight w:val="315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Default="00013261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251D08">
        <w:trPr>
          <w:trHeight w:val="585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Default="00013261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251D08">
        <w:trPr>
          <w:trHeight w:val="1104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Default="00013261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41D" w:rsidTr="00E0041D">
        <w:trPr>
          <w:trHeight w:val="360"/>
        </w:trPr>
        <w:tc>
          <w:tcPr>
            <w:tcW w:w="617" w:type="dxa"/>
            <w:vMerge w:val="restart"/>
            <w:vAlign w:val="center"/>
          </w:tcPr>
          <w:p w:rsidR="00E0041D" w:rsidRDefault="00E0041D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0" w:type="dxa"/>
            <w:vMerge w:val="restart"/>
          </w:tcPr>
          <w:p w:rsidR="00E0041D" w:rsidRDefault="00E0041D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E0041D" w:rsidRDefault="00E0041D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обучения, семинаров,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2219" w:type="dxa"/>
            <w:vMerge w:val="restart"/>
          </w:tcPr>
          <w:p w:rsidR="00E0041D" w:rsidRDefault="00E0041D">
            <w:r w:rsidRPr="0005451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E0041D" w:rsidRDefault="00E0041D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5" w:type="dxa"/>
            <w:vAlign w:val="center"/>
          </w:tcPr>
          <w:p w:rsidR="00E0041D" w:rsidRDefault="00E0041D" w:rsidP="00FB4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942" w:type="dxa"/>
            <w:vAlign w:val="center"/>
          </w:tcPr>
          <w:p w:rsidR="00E0041D" w:rsidRDefault="00E0041D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E0041D" w:rsidRDefault="00E0041D" w:rsidP="002044CB">
            <w:pPr>
              <w:jc w:val="center"/>
            </w:pPr>
            <w:r w:rsidRPr="003534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E0041D" w:rsidRDefault="00E0041D" w:rsidP="002044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F950C7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F950C7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F950C7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0041D" w:rsidTr="002044CB">
        <w:trPr>
          <w:trHeight w:val="465"/>
        </w:trPr>
        <w:tc>
          <w:tcPr>
            <w:tcW w:w="617" w:type="dxa"/>
            <w:vMerge/>
            <w:vAlign w:val="center"/>
          </w:tcPr>
          <w:p w:rsidR="00E0041D" w:rsidRDefault="00E0041D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E0041D" w:rsidRDefault="00E0041D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E0041D" w:rsidRPr="00054516" w:rsidRDefault="00E00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0041D" w:rsidRDefault="00E0041D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E0041D" w:rsidRDefault="00E0041D" w:rsidP="00677E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942" w:type="dxa"/>
            <w:vAlign w:val="center"/>
          </w:tcPr>
          <w:p w:rsidR="00E0041D" w:rsidRDefault="00E0041D" w:rsidP="00677E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E0041D" w:rsidRDefault="00E0041D" w:rsidP="00677E3A">
            <w:pPr>
              <w:jc w:val="center"/>
            </w:pPr>
            <w:r w:rsidRPr="003534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E0041D" w:rsidRDefault="00E0041D" w:rsidP="00677E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677E3A">
            <w:pPr>
              <w:jc w:val="center"/>
            </w:pPr>
            <w:r w:rsidRPr="00F950C7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677E3A">
            <w:pPr>
              <w:jc w:val="center"/>
            </w:pPr>
            <w:r w:rsidRPr="00F950C7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677E3A">
            <w:pPr>
              <w:jc w:val="center"/>
            </w:pPr>
            <w:r w:rsidRPr="00F950C7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13261" w:rsidTr="00251D08">
        <w:trPr>
          <w:trHeight w:val="510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Pr="00054516" w:rsidRDefault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251D08">
        <w:trPr>
          <w:trHeight w:val="735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Pr="00054516" w:rsidRDefault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251D08">
        <w:trPr>
          <w:trHeight w:val="1110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Pr="00054516" w:rsidRDefault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251D08">
        <w:trPr>
          <w:trHeight w:val="460"/>
        </w:trPr>
        <w:tc>
          <w:tcPr>
            <w:tcW w:w="617" w:type="dxa"/>
            <w:vMerge w:val="restart"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0" w:type="dxa"/>
            <w:vMerge w:val="restart"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телефона «горячей линии»  по вопросам развития и поддержки малого и среднего предпринимательства</w:t>
            </w:r>
          </w:p>
        </w:tc>
        <w:tc>
          <w:tcPr>
            <w:tcW w:w="2219" w:type="dxa"/>
            <w:vMerge w:val="restart"/>
          </w:tcPr>
          <w:p w:rsidR="00CF2963" w:rsidRDefault="00CF2963">
            <w:r w:rsidRPr="0005451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251D08">
        <w:trPr>
          <w:trHeight w:val="51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251D08">
        <w:trPr>
          <w:trHeight w:val="555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251D08">
        <w:trPr>
          <w:trHeight w:val="735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251D08">
        <w:trPr>
          <w:trHeight w:val="93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D08" w:rsidTr="00251D08">
        <w:trPr>
          <w:trHeight w:val="510"/>
        </w:trPr>
        <w:tc>
          <w:tcPr>
            <w:tcW w:w="617" w:type="dxa"/>
            <w:vMerge w:val="restart"/>
            <w:vAlign w:val="center"/>
          </w:tcPr>
          <w:p w:rsidR="00251D08" w:rsidRDefault="00251D08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0" w:type="dxa"/>
            <w:vMerge w:val="restart"/>
          </w:tcPr>
          <w:p w:rsidR="00251D08" w:rsidRDefault="00251D08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251D08" w:rsidRDefault="00251D08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торговых прилавков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2219" w:type="dxa"/>
            <w:vMerge w:val="restart"/>
            <w:vAlign w:val="center"/>
          </w:tcPr>
          <w:p w:rsidR="00251D08" w:rsidRDefault="00251D08" w:rsidP="00AA4380">
            <w:pPr>
              <w:jc w:val="center"/>
            </w:pPr>
            <w:r w:rsidRPr="0005451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251D08" w:rsidRDefault="00251D08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5" w:type="dxa"/>
            <w:vAlign w:val="center"/>
          </w:tcPr>
          <w:p w:rsidR="00251D08" w:rsidRDefault="00251D08" w:rsidP="00251D08">
            <w:pPr>
              <w:jc w:val="center"/>
            </w:pPr>
            <w:r w:rsidRPr="00DE6627"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942" w:type="dxa"/>
            <w:vAlign w:val="center"/>
          </w:tcPr>
          <w:p w:rsidR="00251D08" w:rsidRDefault="00251D08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943" w:type="dxa"/>
            <w:vAlign w:val="center"/>
          </w:tcPr>
          <w:p w:rsidR="00251D08" w:rsidRDefault="00251D08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251D08" w:rsidRDefault="00251D08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251D08" w:rsidRDefault="00251D08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251D08" w:rsidRDefault="00251D08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251D08" w:rsidRDefault="00251D08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D08" w:rsidTr="00251D08">
        <w:trPr>
          <w:trHeight w:val="375"/>
        </w:trPr>
        <w:tc>
          <w:tcPr>
            <w:tcW w:w="617" w:type="dxa"/>
            <w:vMerge/>
            <w:vAlign w:val="center"/>
          </w:tcPr>
          <w:p w:rsidR="00251D08" w:rsidRDefault="00251D08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51D08" w:rsidRDefault="00251D08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51D08" w:rsidRPr="00054516" w:rsidRDefault="00251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251D08" w:rsidRDefault="00251D08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251D08" w:rsidRDefault="00251D08" w:rsidP="00251D08">
            <w:pPr>
              <w:jc w:val="center"/>
            </w:pPr>
            <w:r w:rsidRPr="00DE6627"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942" w:type="dxa"/>
            <w:vAlign w:val="center"/>
          </w:tcPr>
          <w:p w:rsidR="00251D08" w:rsidRDefault="00251D08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943" w:type="dxa"/>
            <w:vAlign w:val="center"/>
          </w:tcPr>
          <w:p w:rsidR="00251D08" w:rsidRDefault="00251D08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251D08" w:rsidRDefault="00251D08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251D08" w:rsidRDefault="00251D08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251D08" w:rsidRDefault="00251D08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251D08" w:rsidRDefault="00251D08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251D08">
        <w:trPr>
          <w:trHeight w:val="405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251D08">
        <w:trPr>
          <w:trHeight w:val="63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251D08">
        <w:trPr>
          <w:trHeight w:val="99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D5F" w:rsidTr="00251D08">
        <w:trPr>
          <w:trHeight w:val="990"/>
        </w:trPr>
        <w:tc>
          <w:tcPr>
            <w:tcW w:w="617" w:type="dxa"/>
            <w:vMerge w:val="restart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0" w:type="dxa"/>
            <w:vMerge w:val="restart"/>
          </w:tcPr>
          <w:p w:rsidR="000F1D5F" w:rsidRDefault="000F1D5F" w:rsidP="000F1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0F1D5F" w:rsidRDefault="000F1D5F" w:rsidP="00D82B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D82B1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табличек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организации ярмарки для садоводов, огородников и дачников на территории муниципального образования город Маркс</w:t>
            </w:r>
          </w:p>
        </w:tc>
        <w:tc>
          <w:tcPr>
            <w:tcW w:w="2219" w:type="dxa"/>
            <w:vMerge w:val="restart"/>
            <w:vAlign w:val="center"/>
          </w:tcPr>
          <w:p w:rsidR="000F1D5F" w:rsidRDefault="000F1D5F" w:rsidP="000F1D5F">
            <w:pPr>
              <w:jc w:val="center"/>
            </w:pPr>
            <w:r w:rsidRPr="0005451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0F1D5F" w:rsidRDefault="000F1D5F" w:rsidP="000F1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5" w:type="dxa"/>
            <w:vAlign w:val="center"/>
          </w:tcPr>
          <w:p w:rsidR="000F1D5F" w:rsidRDefault="00FB4BAE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F1D5F" w:rsidRDefault="00FB4BAE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D5F" w:rsidTr="00251D08">
        <w:trPr>
          <w:trHeight w:val="990"/>
        </w:trPr>
        <w:tc>
          <w:tcPr>
            <w:tcW w:w="617" w:type="dxa"/>
            <w:vMerge/>
            <w:vAlign w:val="center"/>
          </w:tcPr>
          <w:p w:rsidR="000F1D5F" w:rsidRDefault="000F1D5F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F1D5F" w:rsidRDefault="000F1D5F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F1D5F" w:rsidRPr="00054516" w:rsidRDefault="000F1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F1D5F" w:rsidRDefault="000F1D5F" w:rsidP="000F1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0F1D5F" w:rsidRDefault="00FB4BAE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F1D5F" w:rsidRDefault="00FB4BAE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D5F" w:rsidTr="00251D08">
        <w:trPr>
          <w:trHeight w:val="990"/>
        </w:trPr>
        <w:tc>
          <w:tcPr>
            <w:tcW w:w="617" w:type="dxa"/>
            <w:vMerge/>
            <w:vAlign w:val="center"/>
          </w:tcPr>
          <w:p w:rsidR="000F1D5F" w:rsidRDefault="000F1D5F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F1D5F" w:rsidRDefault="000F1D5F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F1D5F" w:rsidRPr="00054516" w:rsidRDefault="000F1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F1D5F" w:rsidRDefault="000F1D5F" w:rsidP="000F1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85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D5F" w:rsidTr="00251D08">
        <w:trPr>
          <w:trHeight w:val="990"/>
        </w:trPr>
        <w:tc>
          <w:tcPr>
            <w:tcW w:w="617" w:type="dxa"/>
            <w:vMerge/>
            <w:vAlign w:val="center"/>
          </w:tcPr>
          <w:p w:rsidR="000F1D5F" w:rsidRDefault="000F1D5F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F1D5F" w:rsidRDefault="000F1D5F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F1D5F" w:rsidRPr="00054516" w:rsidRDefault="000F1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F1D5F" w:rsidRDefault="000F1D5F" w:rsidP="000F1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D5F" w:rsidTr="00251D08">
        <w:trPr>
          <w:trHeight w:val="990"/>
        </w:trPr>
        <w:tc>
          <w:tcPr>
            <w:tcW w:w="617" w:type="dxa"/>
            <w:vMerge/>
            <w:vAlign w:val="center"/>
          </w:tcPr>
          <w:p w:rsidR="000F1D5F" w:rsidRDefault="000F1D5F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F1D5F" w:rsidRDefault="000F1D5F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F1D5F" w:rsidRPr="00054516" w:rsidRDefault="000F1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F1D5F" w:rsidRDefault="000F1D5F" w:rsidP="000F1D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F1D5F" w:rsidRDefault="000F1D5F" w:rsidP="000F1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41D" w:rsidTr="00E0041D">
        <w:trPr>
          <w:trHeight w:val="666"/>
        </w:trPr>
        <w:tc>
          <w:tcPr>
            <w:tcW w:w="617" w:type="dxa"/>
            <w:vMerge w:val="restart"/>
            <w:vAlign w:val="center"/>
          </w:tcPr>
          <w:p w:rsidR="00E0041D" w:rsidRDefault="00E0041D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70" w:type="dxa"/>
            <w:vMerge w:val="restart"/>
          </w:tcPr>
          <w:p w:rsidR="00E0041D" w:rsidRDefault="00E0041D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E0041D" w:rsidRDefault="00E0041D" w:rsidP="00CF2963">
            <w:pPr>
              <w:ind w:left="-15" w:right="-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 Новому году и Рождеству Христову конкурса на лучшее праздничное декоративно-художественное оформление объектов потребительского рынка, расположенных на территории муниципального образования город Маркс</w:t>
            </w:r>
          </w:p>
        </w:tc>
        <w:tc>
          <w:tcPr>
            <w:tcW w:w="2219" w:type="dxa"/>
            <w:vMerge w:val="restart"/>
            <w:vAlign w:val="center"/>
          </w:tcPr>
          <w:p w:rsidR="00E0041D" w:rsidRDefault="00E0041D" w:rsidP="00AA4380">
            <w:pPr>
              <w:jc w:val="center"/>
            </w:pPr>
            <w:r w:rsidRPr="0005451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E0041D" w:rsidRDefault="00E0041D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5" w:type="dxa"/>
            <w:vAlign w:val="center"/>
          </w:tcPr>
          <w:p w:rsidR="00E0041D" w:rsidRDefault="00E0041D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42" w:type="dxa"/>
            <w:vAlign w:val="center"/>
          </w:tcPr>
          <w:p w:rsidR="00E0041D" w:rsidRDefault="00E0041D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2044CB">
            <w:pPr>
              <w:jc w:val="center"/>
            </w:pPr>
            <w:r w:rsidRPr="007508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DD79C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DD79C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DD79C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DD79C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0041D" w:rsidTr="00E0041D">
        <w:trPr>
          <w:trHeight w:val="660"/>
        </w:trPr>
        <w:tc>
          <w:tcPr>
            <w:tcW w:w="617" w:type="dxa"/>
            <w:vMerge/>
            <w:vAlign w:val="center"/>
          </w:tcPr>
          <w:p w:rsidR="00E0041D" w:rsidRDefault="00E0041D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E0041D" w:rsidRDefault="00E0041D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E0041D" w:rsidRPr="00054516" w:rsidRDefault="00E00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0041D" w:rsidRDefault="00E0041D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E0041D" w:rsidRDefault="00E0041D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42" w:type="dxa"/>
            <w:vAlign w:val="center"/>
          </w:tcPr>
          <w:p w:rsidR="00E0041D" w:rsidRDefault="00E0041D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2044CB">
            <w:pPr>
              <w:jc w:val="center"/>
            </w:pPr>
            <w:r w:rsidRPr="007508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DD79C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DD79C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DD79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DD79C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3" w:type="dxa"/>
            <w:vAlign w:val="center"/>
          </w:tcPr>
          <w:p w:rsidR="00E0041D" w:rsidRDefault="00E0041D" w:rsidP="00E0041D">
            <w:pPr>
              <w:jc w:val="center"/>
            </w:pPr>
            <w:r w:rsidRPr="00DD79C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CF2963" w:rsidTr="00251D08">
        <w:trPr>
          <w:trHeight w:val="84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251D08">
        <w:trPr>
          <w:trHeight w:val="108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251D08">
        <w:trPr>
          <w:trHeight w:val="201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C859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C859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07B5" w:rsidRDefault="001B07B5" w:rsidP="009C2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01A" w:rsidRDefault="00DA701A" w:rsidP="009C2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01A" w:rsidRDefault="00DA701A" w:rsidP="00DA70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01A" w:rsidRDefault="00DA701A" w:rsidP="00DA70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DA701A" w:rsidRDefault="00DA701A" w:rsidP="00DA701A">
      <w:pPr>
        <w:rPr>
          <w:rFonts w:ascii="Times New Roman" w:eastAsia="Times New Roman" w:hAnsi="Times New Roman" w:cs="Times New Roman"/>
          <w:sz w:val="28"/>
          <w:szCs w:val="28"/>
        </w:rPr>
        <w:sectPr w:rsidR="00DA701A" w:rsidSect="00FF7E9B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</w:t>
      </w:r>
      <w:r w:rsidR="001F29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 Мар</w:t>
      </w:r>
      <w:r w:rsidR="00D82B17">
        <w:rPr>
          <w:rFonts w:ascii="Times New Roman" w:eastAsia="Times New Roman" w:hAnsi="Times New Roman" w:cs="Times New Roman"/>
          <w:sz w:val="28"/>
          <w:szCs w:val="28"/>
        </w:rPr>
        <w:t>ченко</w:t>
      </w:r>
    </w:p>
    <w:p w:rsidR="009E4434" w:rsidRDefault="009E4434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E4434" w:rsidSect="00043465">
      <w:footerReference w:type="default" r:id="rId9"/>
      <w:pgSz w:w="11900" w:h="16800"/>
      <w:pgMar w:top="357" w:right="142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2C" w:rsidRDefault="000A2C2C" w:rsidP="00F42257">
      <w:r>
        <w:separator/>
      </w:r>
    </w:p>
  </w:endnote>
  <w:endnote w:type="continuationSeparator" w:id="0">
    <w:p w:rsidR="000A2C2C" w:rsidRDefault="000A2C2C" w:rsidP="00F4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2C" w:rsidRDefault="000A2C2C" w:rsidP="0004346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2C" w:rsidRDefault="000A2C2C" w:rsidP="00F42257">
      <w:r>
        <w:separator/>
      </w:r>
    </w:p>
  </w:footnote>
  <w:footnote w:type="continuationSeparator" w:id="0">
    <w:p w:rsidR="000A2C2C" w:rsidRDefault="000A2C2C" w:rsidP="00F4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5">
    <w:nsid w:val="02B32F28"/>
    <w:multiLevelType w:val="multilevel"/>
    <w:tmpl w:val="A8AC56B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E96A2B"/>
    <w:multiLevelType w:val="hybridMultilevel"/>
    <w:tmpl w:val="8F1A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D05DC"/>
    <w:multiLevelType w:val="multilevel"/>
    <w:tmpl w:val="F1945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>
    <w:nsid w:val="0C2230B5"/>
    <w:multiLevelType w:val="hybridMultilevel"/>
    <w:tmpl w:val="B9EAFA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17D09C6"/>
    <w:multiLevelType w:val="multilevel"/>
    <w:tmpl w:val="68285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4F2E92"/>
    <w:multiLevelType w:val="hybridMultilevel"/>
    <w:tmpl w:val="F3E8D344"/>
    <w:lvl w:ilvl="0" w:tplc="49C0D2F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>
    <w:nsid w:val="16502B8C"/>
    <w:multiLevelType w:val="multilevel"/>
    <w:tmpl w:val="86920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0A3854"/>
    <w:multiLevelType w:val="multilevel"/>
    <w:tmpl w:val="6882C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CF3F63"/>
    <w:multiLevelType w:val="multilevel"/>
    <w:tmpl w:val="F99EE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C84B52"/>
    <w:multiLevelType w:val="multilevel"/>
    <w:tmpl w:val="8C4CE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3B44B7"/>
    <w:multiLevelType w:val="multilevel"/>
    <w:tmpl w:val="C7FED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5A0C1C"/>
    <w:multiLevelType w:val="hybridMultilevel"/>
    <w:tmpl w:val="45C4015E"/>
    <w:lvl w:ilvl="0" w:tplc="E66C7A2C">
      <w:start w:val="5"/>
      <w:numFmt w:val="decimal"/>
      <w:lvlText w:val="%1."/>
      <w:lvlJc w:val="left"/>
      <w:pPr>
        <w:ind w:left="360" w:firstLine="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16802"/>
    <w:multiLevelType w:val="hybridMultilevel"/>
    <w:tmpl w:val="F78C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D0117"/>
    <w:multiLevelType w:val="multilevel"/>
    <w:tmpl w:val="EDD82C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6F588A"/>
    <w:multiLevelType w:val="hybridMultilevel"/>
    <w:tmpl w:val="FEB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800C7"/>
    <w:multiLevelType w:val="multilevel"/>
    <w:tmpl w:val="F5148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D91987"/>
    <w:multiLevelType w:val="hybridMultilevel"/>
    <w:tmpl w:val="105E2FCE"/>
    <w:lvl w:ilvl="0" w:tplc="5FFA8B14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50AF16BB"/>
    <w:multiLevelType w:val="hybridMultilevel"/>
    <w:tmpl w:val="F54052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34D14"/>
    <w:multiLevelType w:val="multilevel"/>
    <w:tmpl w:val="88AE09F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E57F9D"/>
    <w:multiLevelType w:val="multilevel"/>
    <w:tmpl w:val="E3002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CA73AC"/>
    <w:multiLevelType w:val="multilevel"/>
    <w:tmpl w:val="B0FA0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793E0C"/>
    <w:multiLevelType w:val="hybridMultilevel"/>
    <w:tmpl w:val="C22202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01E64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709025E6"/>
    <w:multiLevelType w:val="hybridMultilevel"/>
    <w:tmpl w:val="0886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>
    <w:nsid w:val="74DE3E48"/>
    <w:multiLevelType w:val="multilevel"/>
    <w:tmpl w:val="0E564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FF7D5B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7F861141"/>
    <w:multiLevelType w:val="multilevel"/>
    <w:tmpl w:val="5F4C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5"/>
  </w:num>
  <w:num w:numId="3">
    <w:abstractNumId w:val="23"/>
  </w:num>
  <w:num w:numId="4">
    <w:abstractNumId w:val="10"/>
  </w:num>
  <w:num w:numId="5">
    <w:abstractNumId w:val="8"/>
  </w:num>
  <w:num w:numId="6">
    <w:abstractNumId w:val="16"/>
  </w:num>
  <w:num w:numId="7">
    <w:abstractNumId w:val="14"/>
  </w:num>
  <w:num w:numId="8">
    <w:abstractNumId w:val="5"/>
  </w:num>
  <w:num w:numId="9">
    <w:abstractNumId w:val="13"/>
  </w:num>
  <w:num w:numId="10">
    <w:abstractNumId w:val="12"/>
  </w:num>
  <w:num w:numId="11">
    <w:abstractNumId w:val="27"/>
  </w:num>
  <w:num w:numId="12">
    <w:abstractNumId w:val="20"/>
  </w:num>
  <w:num w:numId="13">
    <w:abstractNumId w:val="22"/>
  </w:num>
  <w:num w:numId="14">
    <w:abstractNumId w:val="33"/>
  </w:num>
  <w:num w:numId="15">
    <w:abstractNumId w:val="26"/>
  </w:num>
  <w:num w:numId="16">
    <w:abstractNumId w:val="7"/>
  </w:num>
  <w:num w:numId="17">
    <w:abstractNumId w:val="15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2"/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3"/>
  </w:num>
  <w:num w:numId="26">
    <w:abstractNumId w:val="24"/>
  </w:num>
  <w:num w:numId="27">
    <w:abstractNumId w:val="11"/>
  </w:num>
  <w:num w:numId="28">
    <w:abstractNumId w:val="21"/>
  </w:num>
  <w:num w:numId="29">
    <w:abstractNumId w:val="34"/>
  </w:num>
  <w:num w:numId="30">
    <w:abstractNumId w:val="30"/>
  </w:num>
  <w:num w:numId="31">
    <w:abstractNumId w:val="6"/>
  </w:num>
  <w:num w:numId="32">
    <w:abstractNumId w:val="18"/>
  </w:num>
  <w:num w:numId="33">
    <w:abstractNumId w:val="31"/>
  </w:num>
  <w:num w:numId="34">
    <w:abstractNumId w:val="19"/>
  </w:num>
  <w:num w:numId="35">
    <w:abstractNumId w:val="29"/>
  </w:num>
  <w:num w:numId="3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17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31E"/>
    <w:rsid w:val="000008DD"/>
    <w:rsid w:val="00011788"/>
    <w:rsid w:val="00013261"/>
    <w:rsid w:val="00024FB2"/>
    <w:rsid w:val="00025E2F"/>
    <w:rsid w:val="000316C4"/>
    <w:rsid w:val="000318BA"/>
    <w:rsid w:val="00034E4B"/>
    <w:rsid w:val="00043465"/>
    <w:rsid w:val="00045BB2"/>
    <w:rsid w:val="00047E3F"/>
    <w:rsid w:val="00055AD2"/>
    <w:rsid w:val="0006332F"/>
    <w:rsid w:val="00063485"/>
    <w:rsid w:val="000636E7"/>
    <w:rsid w:val="0006442D"/>
    <w:rsid w:val="00073EE1"/>
    <w:rsid w:val="00093A97"/>
    <w:rsid w:val="00094ED1"/>
    <w:rsid w:val="000A2C2C"/>
    <w:rsid w:val="000B50A0"/>
    <w:rsid w:val="000C0FFC"/>
    <w:rsid w:val="000C7893"/>
    <w:rsid w:val="000D0151"/>
    <w:rsid w:val="000D4C7F"/>
    <w:rsid w:val="000E0661"/>
    <w:rsid w:val="000E3DE6"/>
    <w:rsid w:val="000F1D5F"/>
    <w:rsid w:val="0010166D"/>
    <w:rsid w:val="00104725"/>
    <w:rsid w:val="00110F40"/>
    <w:rsid w:val="00115E7E"/>
    <w:rsid w:val="00125354"/>
    <w:rsid w:val="001313A2"/>
    <w:rsid w:val="00135168"/>
    <w:rsid w:val="001372CD"/>
    <w:rsid w:val="001427C8"/>
    <w:rsid w:val="00146BF3"/>
    <w:rsid w:val="001547DD"/>
    <w:rsid w:val="0017197E"/>
    <w:rsid w:val="00180121"/>
    <w:rsid w:val="00187803"/>
    <w:rsid w:val="00191AB2"/>
    <w:rsid w:val="00192D6A"/>
    <w:rsid w:val="001A1A31"/>
    <w:rsid w:val="001A2F07"/>
    <w:rsid w:val="001A4DC3"/>
    <w:rsid w:val="001A4EE8"/>
    <w:rsid w:val="001B06D6"/>
    <w:rsid w:val="001B07B5"/>
    <w:rsid w:val="001C0A3D"/>
    <w:rsid w:val="001C4F87"/>
    <w:rsid w:val="001D4E11"/>
    <w:rsid w:val="001E4152"/>
    <w:rsid w:val="001F29C5"/>
    <w:rsid w:val="00200C10"/>
    <w:rsid w:val="002044CB"/>
    <w:rsid w:val="00206A0E"/>
    <w:rsid w:val="0021780D"/>
    <w:rsid w:val="00224CA8"/>
    <w:rsid w:val="002315EF"/>
    <w:rsid w:val="00232564"/>
    <w:rsid w:val="002341DB"/>
    <w:rsid w:val="00234253"/>
    <w:rsid w:val="0023534D"/>
    <w:rsid w:val="00240EB0"/>
    <w:rsid w:val="002429AC"/>
    <w:rsid w:val="00246587"/>
    <w:rsid w:val="00251356"/>
    <w:rsid w:val="00251D08"/>
    <w:rsid w:val="00252F23"/>
    <w:rsid w:val="0026710E"/>
    <w:rsid w:val="00271480"/>
    <w:rsid w:val="0029518B"/>
    <w:rsid w:val="0029731E"/>
    <w:rsid w:val="0029747F"/>
    <w:rsid w:val="002B1B1A"/>
    <w:rsid w:val="002B5F88"/>
    <w:rsid w:val="002D0305"/>
    <w:rsid w:val="002D465F"/>
    <w:rsid w:val="002E0B35"/>
    <w:rsid w:val="002F40A4"/>
    <w:rsid w:val="002F44AD"/>
    <w:rsid w:val="00301AE6"/>
    <w:rsid w:val="003134EC"/>
    <w:rsid w:val="00322CDD"/>
    <w:rsid w:val="003270DA"/>
    <w:rsid w:val="0033425D"/>
    <w:rsid w:val="00336366"/>
    <w:rsid w:val="0034188D"/>
    <w:rsid w:val="00342FEB"/>
    <w:rsid w:val="00343C41"/>
    <w:rsid w:val="00366C29"/>
    <w:rsid w:val="00367784"/>
    <w:rsid w:val="00370851"/>
    <w:rsid w:val="003762BE"/>
    <w:rsid w:val="003776E4"/>
    <w:rsid w:val="00385140"/>
    <w:rsid w:val="003909A4"/>
    <w:rsid w:val="003945B3"/>
    <w:rsid w:val="003A28F8"/>
    <w:rsid w:val="003A43B3"/>
    <w:rsid w:val="003C1CA6"/>
    <w:rsid w:val="003C40F8"/>
    <w:rsid w:val="003C47A4"/>
    <w:rsid w:val="003C5950"/>
    <w:rsid w:val="003D33EA"/>
    <w:rsid w:val="003D3B01"/>
    <w:rsid w:val="003E45BE"/>
    <w:rsid w:val="003E63A4"/>
    <w:rsid w:val="003F434D"/>
    <w:rsid w:val="003F764B"/>
    <w:rsid w:val="00403AF7"/>
    <w:rsid w:val="0042041B"/>
    <w:rsid w:val="004235B8"/>
    <w:rsid w:val="00430A0D"/>
    <w:rsid w:val="004325BB"/>
    <w:rsid w:val="0043572E"/>
    <w:rsid w:val="004359F0"/>
    <w:rsid w:val="004478A7"/>
    <w:rsid w:val="00452EFB"/>
    <w:rsid w:val="00462E4E"/>
    <w:rsid w:val="00477EB7"/>
    <w:rsid w:val="004859AA"/>
    <w:rsid w:val="00490A9F"/>
    <w:rsid w:val="004A0DEE"/>
    <w:rsid w:val="004A6778"/>
    <w:rsid w:val="004C0D61"/>
    <w:rsid w:val="004C1CF6"/>
    <w:rsid w:val="004C3DBE"/>
    <w:rsid w:val="004C60B6"/>
    <w:rsid w:val="004D7435"/>
    <w:rsid w:val="004E6F18"/>
    <w:rsid w:val="004F0777"/>
    <w:rsid w:val="00501D8F"/>
    <w:rsid w:val="00512849"/>
    <w:rsid w:val="0052654B"/>
    <w:rsid w:val="00526F94"/>
    <w:rsid w:val="0053106C"/>
    <w:rsid w:val="00546766"/>
    <w:rsid w:val="005600DE"/>
    <w:rsid w:val="00560EC4"/>
    <w:rsid w:val="00570B60"/>
    <w:rsid w:val="00571D41"/>
    <w:rsid w:val="00581BFE"/>
    <w:rsid w:val="0058392C"/>
    <w:rsid w:val="00586E41"/>
    <w:rsid w:val="00595E77"/>
    <w:rsid w:val="00596F25"/>
    <w:rsid w:val="00597309"/>
    <w:rsid w:val="005A1148"/>
    <w:rsid w:val="005A1F4D"/>
    <w:rsid w:val="005A28F6"/>
    <w:rsid w:val="005A29D4"/>
    <w:rsid w:val="005A6CFE"/>
    <w:rsid w:val="005B0146"/>
    <w:rsid w:val="005B113E"/>
    <w:rsid w:val="005B2747"/>
    <w:rsid w:val="005B2C86"/>
    <w:rsid w:val="005C2FB5"/>
    <w:rsid w:val="005E0C62"/>
    <w:rsid w:val="005E1537"/>
    <w:rsid w:val="005E6694"/>
    <w:rsid w:val="005F2671"/>
    <w:rsid w:val="0060589F"/>
    <w:rsid w:val="0061578D"/>
    <w:rsid w:val="006161B2"/>
    <w:rsid w:val="0062075C"/>
    <w:rsid w:val="00627553"/>
    <w:rsid w:val="0062788C"/>
    <w:rsid w:val="00632B11"/>
    <w:rsid w:val="00636364"/>
    <w:rsid w:val="0063733F"/>
    <w:rsid w:val="00641C88"/>
    <w:rsid w:val="006455FD"/>
    <w:rsid w:val="006501B1"/>
    <w:rsid w:val="006537D6"/>
    <w:rsid w:val="00653A8E"/>
    <w:rsid w:val="00657809"/>
    <w:rsid w:val="00660DAB"/>
    <w:rsid w:val="006661EC"/>
    <w:rsid w:val="006744E3"/>
    <w:rsid w:val="00682DF8"/>
    <w:rsid w:val="006959DF"/>
    <w:rsid w:val="006C226A"/>
    <w:rsid w:val="006C6714"/>
    <w:rsid w:val="006D3464"/>
    <w:rsid w:val="006E0BBD"/>
    <w:rsid w:val="006E12EE"/>
    <w:rsid w:val="006E24F9"/>
    <w:rsid w:val="006E2C38"/>
    <w:rsid w:val="006E4FAA"/>
    <w:rsid w:val="006E5D5B"/>
    <w:rsid w:val="006E7953"/>
    <w:rsid w:val="006F098C"/>
    <w:rsid w:val="006F22FC"/>
    <w:rsid w:val="00701388"/>
    <w:rsid w:val="007136CA"/>
    <w:rsid w:val="007178AA"/>
    <w:rsid w:val="00723FAB"/>
    <w:rsid w:val="00732183"/>
    <w:rsid w:val="00736E26"/>
    <w:rsid w:val="00754E7D"/>
    <w:rsid w:val="00760B67"/>
    <w:rsid w:val="007649CC"/>
    <w:rsid w:val="0078097B"/>
    <w:rsid w:val="00793169"/>
    <w:rsid w:val="0079663A"/>
    <w:rsid w:val="007A16C9"/>
    <w:rsid w:val="007A6DE2"/>
    <w:rsid w:val="007C7CDF"/>
    <w:rsid w:val="007D6148"/>
    <w:rsid w:val="007F1248"/>
    <w:rsid w:val="008146EF"/>
    <w:rsid w:val="00814E3F"/>
    <w:rsid w:val="00833EBE"/>
    <w:rsid w:val="00855EDF"/>
    <w:rsid w:val="00857D67"/>
    <w:rsid w:val="008615F4"/>
    <w:rsid w:val="008617F7"/>
    <w:rsid w:val="00861A49"/>
    <w:rsid w:val="00866430"/>
    <w:rsid w:val="00877D71"/>
    <w:rsid w:val="00880EB0"/>
    <w:rsid w:val="00886B3A"/>
    <w:rsid w:val="00895F9F"/>
    <w:rsid w:val="00897B3E"/>
    <w:rsid w:val="008A1CF7"/>
    <w:rsid w:val="008B2AE2"/>
    <w:rsid w:val="008B3A91"/>
    <w:rsid w:val="008C70A0"/>
    <w:rsid w:val="008E3CB2"/>
    <w:rsid w:val="008E728D"/>
    <w:rsid w:val="008F693B"/>
    <w:rsid w:val="008F6D71"/>
    <w:rsid w:val="00901E94"/>
    <w:rsid w:val="009149B6"/>
    <w:rsid w:val="00916F31"/>
    <w:rsid w:val="00920124"/>
    <w:rsid w:val="009226D7"/>
    <w:rsid w:val="00930CE8"/>
    <w:rsid w:val="00931659"/>
    <w:rsid w:val="009318B6"/>
    <w:rsid w:val="0093644C"/>
    <w:rsid w:val="00937AD8"/>
    <w:rsid w:val="0094505B"/>
    <w:rsid w:val="00946939"/>
    <w:rsid w:val="009479F6"/>
    <w:rsid w:val="009513CE"/>
    <w:rsid w:val="009513CF"/>
    <w:rsid w:val="009637F5"/>
    <w:rsid w:val="00972930"/>
    <w:rsid w:val="009731F0"/>
    <w:rsid w:val="00975B13"/>
    <w:rsid w:val="00994054"/>
    <w:rsid w:val="00996809"/>
    <w:rsid w:val="009A3E04"/>
    <w:rsid w:val="009B16F4"/>
    <w:rsid w:val="009C2047"/>
    <w:rsid w:val="009C29DC"/>
    <w:rsid w:val="009C5ED7"/>
    <w:rsid w:val="009D0351"/>
    <w:rsid w:val="009D168B"/>
    <w:rsid w:val="009D66A2"/>
    <w:rsid w:val="009E0AC3"/>
    <w:rsid w:val="009E4434"/>
    <w:rsid w:val="009E7F13"/>
    <w:rsid w:val="00A01341"/>
    <w:rsid w:val="00A023AC"/>
    <w:rsid w:val="00A024C6"/>
    <w:rsid w:val="00A06BCC"/>
    <w:rsid w:val="00A21E7A"/>
    <w:rsid w:val="00A23347"/>
    <w:rsid w:val="00A36FDB"/>
    <w:rsid w:val="00A45384"/>
    <w:rsid w:val="00A5483A"/>
    <w:rsid w:val="00A5674B"/>
    <w:rsid w:val="00A73CC1"/>
    <w:rsid w:val="00A756FB"/>
    <w:rsid w:val="00A75FC0"/>
    <w:rsid w:val="00A76017"/>
    <w:rsid w:val="00A8491B"/>
    <w:rsid w:val="00A86636"/>
    <w:rsid w:val="00A96EBD"/>
    <w:rsid w:val="00AA275F"/>
    <w:rsid w:val="00AA4380"/>
    <w:rsid w:val="00AA6375"/>
    <w:rsid w:val="00AB65BD"/>
    <w:rsid w:val="00AC261D"/>
    <w:rsid w:val="00AC3B96"/>
    <w:rsid w:val="00AC74B8"/>
    <w:rsid w:val="00AD48E8"/>
    <w:rsid w:val="00AE1C6A"/>
    <w:rsid w:val="00AE60F0"/>
    <w:rsid w:val="00AF1EFC"/>
    <w:rsid w:val="00AF58F2"/>
    <w:rsid w:val="00B05127"/>
    <w:rsid w:val="00B06527"/>
    <w:rsid w:val="00B10B72"/>
    <w:rsid w:val="00B308D4"/>
    <w:rsid w:val="00B35C6E"/>
    <w:rsid w:val="00B4195D"/>
    <w:rsid w:val="00B43C50"/>
    <w:rsid w:val="00B53625"/>
    <w:rsid w:val="00B5410B"/>
    <w:rsid w:val="00B55B86"/>
    <w:rsid w:val="00B56369"/>
    <w:rsid w:val="00B71EF2"/>
    <w:rsid w:val="00B72EBB"/>
    <w:rsid w:val="00B736BB"/>
    <w:rsid w:val="00B74EF8"/>
    <w:rsid w:val="00B81094"/>
    <w:rsid w:val="00B82858"/>
    <w:rsid w:val="00BA1B82"/>
    <w:rsid w:val="00BB21F7"/>
    <w:rsid w:val="00BC3D90"/>
    <w:rsid w:val="00BC6D0D"/>
    <w:rsid w:val="00BD0A8F"/>
    <w:rsid w:val="00BD3D71"/>
    <w:rsid w:val="00BD5123"/>
    <w:rsid w:val="00BD5EA2"/>
    <w:rsid w:val="00BE650F"/>
    <w:rsid w:val="00BF5979"/>
    <w:rsid w:val="00C002A3"/>
    <w:rsid w:val="00C02E7C"/>
    <w:rsid w:val="00C10370"/>
    <w:rsid w:val="00C2439A"/>
    <w:rsid w:val="00C25982"/>
    <w:rsid w:val="00C33B09"/>
    <w:rsid w:val="00C3759A"/>
    <w:rsid w:val="00C3767C"/>
    <w:rsid w:val="00C6409D"/>
    <w:rsid w:val="00C651D4"/>
    <w:rsid w:val="00C80758"/>
    <w:rsid w:val="00C81AEE"/>
    <w:rsid w:val="00C8592E"/>
    <w:rsid w:val="00C90502"/>
    <w:rsid w:val="00C917C2"/>
    <w:rsid w:val="00C95EE4"/>
    <w:rsid w:val="00C978F9"/>
    <w:rsid w:val="00C97D29"/>
    <w:rsid w:val="00CA4CB2"/>
    <w:rsid w:val="00CA635E"/>
    <w:rsid w:val="00CD0EF7"/>
    <w:rsid w:val="00CE45F3"/>
    <w:rsid w:val="00CF05AD"/>
    <w:rsid w:val="00CF1F4E"/>
    <w:rsid w:val="00CF2963"/>
    <w:rsid w:val="00CF5B09"/>
    <w:rsid w:val="00CF72F4"/>
    <w:rsid w:val="00D00204"/>
    <w:rsid w:val="00D14681"/>
    <w:rsid w:val="00D22F7B"/>
    <w:rsid w:val="00D253EE"/>
    <w:rsid w:val="00D30291"/>
    <w:rsid w:val="00D5127C"/>
    <w:rsid w:val="00D54AD7"/>
    <w:rsid w:val="00D6103B"/>
    <w:rsid w:val="00D82B17"/>
    <w:rsid w:val="00D9080E"/>
    <w:rsid w:val="00DA293F"/>
    <w:rsid w:val="00DA701A"/>
    <w:rsid w:val="00DB0216"/>
    <w:rsid w:val="00DB2027"/>
    <w:rsid w:val="00DB76B7"/>
    <w:rsid w:val="00DD7912"/>
    <w:rsid w:val="00DE2D46"/>
    <w:rsid w:val="00DE3887"/>
    <w:rsid w:val="00DE3B7E"/>
    <w:rsid w:val="00DE530C"/>
    <w:rsid w:val="00DE6EB1"/>
    <w:rsid w:val="00DF00A4"/>
    <w:rsid w:val="00DF1ADA"/>
    <w:rsid w:val="00DF7724"/>
    <w:rsid w:val="00E0041D"/>
    <w:rsid w:val="00E050D1"/>
    <w:rsid w:val="00E123E5"/>
    <w:rsid w:val="00E308FC"/>
    <w:rsid w:val="00E35A8D"/>
    <w:rsid w:val="00E42F8E"/>
    <w:rsid w:val="00E57220"/>
    <w:rsid w:val="00E61D6E"/>
    <w:rsid w:val="00E770D7"/>
    <w:rsid w:val="00E8382D"/>
    <w:rsid w:val="00E879F6"/>
    <w:rsid w:val="00EA4600"/>
    <w:rsid w:val="00EB3C6C"/>
    <w:rsid w:val="00EB53F3"/>
    <w:rsid w:val="00EC5695"/>
    <w:rsid w:val="00ED2474"/>
    <w:rsid w:val="00ED610E"/>
    <w:rsid w:val="00EE02D2"/>
    <w:rsid w:val="00EE1673"/>
    <w:rsid w:val="00EE26EA"/>
    <w:rsid w:val="00EE44DD"/>
    <w:rsid w:val="00EE4DCD"/>
    <w:rsid w:val="00EE7B82"/>
    <w:rsid w:val="00EF47C8"/>
    <w:rsid w:val="00F03365"/>
    <w:rsid w:val="00F040B9"/>
    <w:rsid w:val="00F140BF"/>
    <w:rsid w:val="00F15869"/>
    <w:rsid w:val="00F179E9"/>
    <w:rsid w:val="00F21954"/>
    <w:rsid w:val="00F22003"/>
    <w:rsid w:val="00F32495"/>
    <w:rsid w:val="00F40C77"/>
    <w:rsid w:val="00F42257"/>
    <w:rsid w:val="00F4267B"/>
    <w:rsid w:val="00F57338"/>
    <w:rsid w:val="00F6018A"/>
    <w:rsid w:val="00F66BDA"/>
    <w:rsid w:val="00F722AE"/>
    <w:rsid w:val="00F8586F"/>
    <w:rsid w:val="00F91E3F"/>
    <w:rsid w:val="00F945CE"/>
    <w:rsid w:val="00FA1753"/>
    <w:rsid w:val="00FA4061"/>
    <w:rsid w:val="00FB1930"/>
    <w:rsid w:val="00FB4BAE"/>
    <w:rsid w:val="00FD0268"/>
    <w:rsid w:val="00FD2032"/>
    <w:rsid w:val="00FD3BF7"/>
    <w:rsid w:val="00FE146D"/>
    <w:rsid w:val="00FF7AA9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3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29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534D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3534D"/>
    <w:pPr>
      <w:numPr>
        <w:ilvl w:val="5"/>
        <w:numId w:val="18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E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3534D"/>
    <w:p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29731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9731E"/>
    <w:pPr>
      <w:shd w:val="clear" w:color="auto" w:fill="FFFFFF"/>
      <w:spacing w:before="540" w:after="420" w:line="0" w:lineRule="atLeast"/>
      <w:outlineLvl w:val="1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22pt">
    <w:name w:val="Заголовок №2 + Интервал 2 pt"/>
    <w:basedOn w:val="2"/>
    <w:uiPriority w:val="99"/>
    <w:rsid w:val="0029731E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paragraph" w:styleId="a3">
    <w:name w:val="Body Text"/>
    <w:basedOn w:val="a"/>
    <w:link w:val="a4"/>
    <w:uiPriority w:val="99"/>
    <w:semiHidden/>
    <w:unhideWhenUsed/>
    <w:rsid w:val="0029731E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73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300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5"/>
    <w:rsid w:val="0029731E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">
    <w:name w:val="Основной текст1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6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1">
    <w:name w:val="Основной текст7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11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29731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731E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styleId="a8">
    <w:name w:val="List Paragraph"/>
    <w:basedOn w:val="a"/>
    <w:uiPriority w:val="34"/>
    <w:qFormat/>
    <w:rsid w:val="0029731E"/>
    <w:pPr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9">
    <w:name w:val="Гипертекстовая ссылка"/>
    <w:uiPriority w:val="99"/>
    <w:rsid w:val="0029731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2">
    <w:name w:val="Font Style12"/>
    <w:rsid w:val="0029731E"/>
    <w:rPr>
      <w:rFonts w:ascii="Times New Roman" w:hAnsi="Times New Roman" w:cs="Times New Roman"/>
      <w:sz w:val="18"/>
      <w:szCs w:val="18"/>
    </w:rPr>
  </w:style>
  <w:style w:type="character" w:customStyle="1" w:styleId="22">
    <w:name w:val="Основной текст (2)_"/>
    <w:basedOn w:val="a0"/>
    <w:link w:val="23"/>
    <w:rsid w:val="00895F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5F9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0">
    <w:name w:val="Заголовок 3 Знак"/>
    <w:basedOn w:val="a0"/>
    <w:link w:val="3"/>
    <w:semiHidden/>
    <w:rsid w:val="0023534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23534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3534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a">
    <w:name w:val="Hyperlink"/>
    <w:basedOn w:val="a0"/>
    <w:rsid w:val="0023534D"/>
    <w:rPr>
      <w:color w:val="000080"/>
      <w:u w:val="single"/>
    </w:rPr>
  </w:style>
  <w:style w:type="character" w:customStyle="1" w:styleId="12">
    <w:name w:val="Заголовок №1_"/>
    <w:basedOn w:val="a0"/>
    <w:link w:val="13"/>
    <w:rsid w:val="0023534D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3">
    <w:name w:val="Заголовок №1"/>
    <w:basedOn w:val="a"/>
    <w:link w:val="12"/>
    <w:rsid w:val="0023534D"/>
    <w:pPr>
      <w:shd w:val="clear" w:color="auto" w:fill="FFFFFF"/>
      <w:spacing w:before="240" w:after="5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31">
    <w:name w:val="Основной текст (3)_"/>
    <w:basedOn w:val="a0"/>
    <w:link w:val="32"/>
    <w:rsid w:val="002353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534D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40">
    <w:name w:val="Основной текст (4)_"/>
    <w:basedOn w:val="a0"/>
    <w:link w:val="41"/>
    <w:rsid w:val="002353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3534D"/>
    <w:pPr>
      <w:shd w:val="clear" w:color="auto" w:fill="FFFFFF"/>
      <w:spacing w:before="48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0">
    <w:name w:val="Основной текст (5)_"/>
    <w:basedOn w:val="a0"/>
    <w:link w:val="51"/>
    <w:rsid w:val="002353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353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1">
    <w:name w:val="Основной текст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1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0">
    <w:name w:val="Основной текст1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0">
    <w:name w:val="Основной текст2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30">
    <w:name w:val="Основной текст2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0">
    <w:name w:val="Основной текст24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2"/>
    <w:rsid w:val="00235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2353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23534D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b">
    <w:name w:val="Title"/>
    <w:basedOn w:val="a"/>
    <w:link w:val="ac"/>
    <w:uiPriority w:val="99"/>
    <w:qFormat/>
    <w:rsid w:val="0023534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23534D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uiPriority w:val="99"/>
    <w:rsid w:val="00235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23534D"/>
    <w:pPr>
      <w:spacing w:before="100" w:after="100"/>
    </w:pPr>
    <w:rPr>
      <w:rFonts w:ascii="Tahoma" w:eastAsia="Calibri" w:hAnsi="Tahoma" w:cs="Tahoma"/>
      <w:color w:val="444488"/>
      <w:kern w:val="2"/>
      <w:sz w:val="18"/>
      <w:szCs w:val="18"/>
      <w:lang w:eastAsia="ar-SA"/>
    </w:rPr>
  </w:style>
  <w:style w:type="paragraph" w:styleId="ae">
    <w:name w:val="footnote text"/>
    <w:basedOn w:val="a"/>
    <w:link w:val="1a"/>
    <w:uiPriority w:val="99"/>
    <w:semiHidden/>
    <w:unhideWhenUsed/>
    <w:rsid w:val="0023534D"/>
    <w:pPr>
      <w:overflowPunct w:val="0"/>
      <w:autoSpaceDE w:val="0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f">
    <w:name w:val="Текст сноски Знак"/>
    <w:basedOn w:val="a0"/>
    <w:semiHidden/>
    <w:rsid w:val="0023534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a">
    <w:name w:val="Текст сноски Знак1"/>
    <w:basedOn w:val="a0"/>
    <w:link w:val="ae"/>
    <w:uiPriority w:val="99"/>
    <w:semiHidden/>
    <w:locked/>
    <w:rsid w:val="0023534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23534D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23534D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1b"/>
    <w:uiPriority w:val="99"/>
    <w:semiHidden/>
    <w:unhideWhenUsed/>
    <w:rsid w:val="0023534D"/>
    <w:pPr>
      <w:widowControl w:val="0"/>
      <w:suppressAutoHyphens/>
    </w:pPr>
    <w:rPr>
      <w:rFonts w:ascii="Times New Roman" w:eastAsia="Andale Sans UI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semiHidden/>
    <w:rsid w:val="0023534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b">
    <w:name w:val="Текст концевой сноски Знак1"/>
    <w:basedOn w:val="a0"/>
    <w:link w:val="af4"/>
    <w:uiPriority w:val="99"/>
    <w:semiHidden/>
    <w:locked/>
    <w:rsid w:val="0023534D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af6">
    <w:name w:val="Subtitle"/>
    <w:basedOn w:val="a"/>
    <w:next w:val="a"/>
    <w:link w:val="af7"/>
    <w:qFormat/>
    <w:rsid w:val="0023534D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7">
    <w:name w:val="Подзаголовок Знак"/>
    <w:basedOn w:val="a0"/>
    <w:link w:val="af6"/>
    <w:rsid w:val="00235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23534D"/>
    <w:pP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alloon Text"/>
    <w:basedOn w:val="a"/>
    <w:link w:val="1c"/>
    <w:uiPriority w:val="99"/>
    <w:semiHidden/>
    <w:unhideWhenUsed/>
    <w:rsid w:val="0023534D"/>
    <w:pPr>
      <w:widowControl w:val="0"/>
      <w:suppressAutoHyphens/>
    </w:pPr>
    <w:rPr>
      <w:rFonts w:ascii="Tahoma" w:eastAsia="Andale Sans UI" w:hAnsi="Tahoma" w:cs="Times New Roman"/>
      <w:color w:val="auto"/>
      <w:kern w:val="2"/>
      <w:sz w:val="16"/>
      <w:szCs w:val="16"/>
      <w:lang w:eastAsia="ar-SA"/>
    </w:rPr>
  </w:style>
  <w:style w:type="character" w:customStyle="1" w:styleId="afb">
    <w:name w:val="Текст выноски Знак"/>
    <w:basedOn w:val="a0"/>
    <w:semiHidden/>
    <w:rsid w:val="0023534D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c">
    <w:name w:val="Текст выноски Знак1"/>
    <w:basedOn w:val="a0"/>
    <w:link w:val="afa"/>
    <w:uiPriority w:val="99"/>
    <w:semiHidden/>
    <w:locked/>
    <w:rsid w:val="0023534D"/>
    <w:rPr>
      <w:rFonts w:ascii="Tahoma" w:eastAsia="Andale Sans UI" w:hAnsi="Tahoma" w:cs="Times New Roman"/>
      <w:kern w:val="2"/>
      <w:sz w:val="16"/>
      <w:szCs w:val="16"/>
      <w:lang w:eastAsia="ar-SA"/>
    </w:rPr>
  </w:style>
  <w:style w:type="paragraph" w:customStyle="1" w:styleId="afc">
    <w:name w:val="Заголовок"/>
    <w:basedOn w:val="a"/>
    <w:next w:val="a3"/>
    <w:uiPriority w:val="99"/>
    <w:rsid w:val="0023534D"/>
    <w:pPr>
      <w:keepNext/>
      <w:suppressAutoHyphens/>
      <w:spacing w:before="240" w:after="120"/>
    </w:pPr>
    <w:rPr>
      <w:rFonts w:ascii="Arial" w:hAnsi="Arial" w:cs="Mangal"/>
      <w:color w:val="auto"/>
      <w:sz w:val="28"/>
      <w:szCs w:val="28"/>
      <w:lang w:eastAsia="ar-SA"/>
    </w:rPr>
  </w:style>
  <w:style w:type="paragraph" w:customStyle="1" w:styleId="2a">
    <w:name w:val="Название2"/>
    <w:basedOn w:val="a"/>
    <w:uiPriority w:val="99"/>
    <w:rsid w:val="0023534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/>
    </w:rPr>
  </w:style>
  <w:style w:type="paragraph" w:customStyle="1" w:styleId="2b">
    <w:name w:val="Указатель2"/>
    <w:basedOn w:val="a"/>
    <w:uiPriority w:val="99"/>
    <w:rsid w:val="0023534D"/>
    <w:pPr>
      <w:suppressLineNumbers/>
      <w:suppressAutoHyphens/>
    </w:pPr>
    <w:rPr>
      <w:rFonts w:ascii="Times New Roman" w:eastAsia="Times New Roman" w:hAnsi="Times New Roman" w:cs="Mangal"/>
      <w:color w:val="auto"/>
      <w:lang w:eastAsia="ar-SA"/>
    </w:rPr>
  </w:style>
  <w:style w:type="paragraph" w:customStyle="1" w:styleId="1d">
    <w:name w:val="Название1"/>
    <w:basedOn w:val="a"/>
    <w:uiPriority w:val="99"/>
    <w:rsid w:val="0023534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/>
    </w:rPr>
  </w:style>
  <w:style w:type="paragraph" w:customStyle="1" w:styleId="1e">
    <w:name w:val="Указатель1"/>
    <w:basedOn w:val="a"/>
    <w:uiPriority w:val="99"/>
    <w:rsid w:val="0023534D"/>
    <w:pPr>
      <w:suppressLineNumbers/>
      <w:suppressAutoHyphens/>
    </w:pPr>
    <w:rPr>
      <w:rFonts w:ascii="Times New Roman" w:eastAsia="Times New Roman" w:hAnsi="Times New Roman" w:cs="Mangal"/>
      <w:color w:val="auto"/>
      <w:lang w:eastAsia="ar-SA"/>
    </w:rPr>
  </w:style>
  <w:style w:type="paragraph" w:customStyle="1" w:styleId="afd">
    <w:name w:val="Содержимое таблицы"/>
    <w:basedOn w:val="a"/>
    <w:rsid w:val="0023534D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e">
    <w:name w:val="Заголовок таблицы"/>
    <w:basedOn w:val="afd"/>
    <w:uiPriority w:val="99"/>
    <w:rsid w:val="0023534D"/>
    <w:pPr>
      <w:jc w:val="center"/>
    </w:pPr>
    <w:rPr>
      <w:b/>
      <w:bCs/>
    </w:rPr>
  </w:style>
  <w:style w:type="paragraph" w:customStyle="1" w:styleId="1f">
    <w:name w:val="Обычный (веб)1"/>
    <w:basedOn w:val="a"/>
    <w:uiPriority w:val="99"/>
    <w:rsid w:val="0023534D"/>
    <w:pPr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f0">
    <w:name w:val="Нижний колонтитул1"/>
    <w:basedOn w:val="a"/>
    <w:uiPriority w:val="99"/>
    <w:rsid w:val="0023534D"/>
    <w:pPr>
      <w:tabs>
        <w:tab w:val="center" w:pos="4705"/>
        <w:tab w:val="right" w:pos="9411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4">
    <w:name w:val="Название3"/>
    <w:basedOn w:val="a"/>
    <w:uiPriority w:val="99"/>
    <w:rsid w:val="0023534D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color w:val="auto"/>
      <w:kern w:val="2"/>
      <w:lang w:eastAsia="ar-SA"/>
    </w:rPr>
  </w:style>
  <w:style w:type="paragraph" w:customStyle="1" w:styleId="35">
    <w:name w:val="Указатель3"/>
    <w:basedOn w:val="a"/>
    <w:uiPriority w:val="99"/>
    <w:rsid w:val="0023534D"/>
    <w:pPr>
      <w:widowControl w:val="0"/>
      <w:suppressLineNumbers/>
      <w:suppressAutoHyphens/>
    </w:pPr>
    <w:rPr>
      <w:rFonts w:ascii="Times New Roman" w:eastAsia="Andale Sans UI" w:hAnsi="Times New Roman" w:cs="Mangal"/>
      <w:color w:val="auto"/>
      <w:kern w:val="2"/>
      <w:lang w:eastAsia="ar-SA"/>
    </w:rPr>
  </w:style>
  <w:style w:type="paragraph" w:customStyle="1" w:styleId="ConsPlusTitle">
    <w:name w:val="ConsPlusTitle"/>
    <w:uiPriority w:val="99"/>
    <w:rsid w:val="0023534D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nformat">
    <w:name w:val="ConsPlusNonformat"/>
    <w:uiPriority w:val="99"/>
    <w:rsid w:val="0023534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3534D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paragraph" w:customStyle="1" w:styleId="aff">
    <w:name w:val="Таблицы (моноширинный)"/>
    <w:basedOn w:val="a"/>
    <w:next w:val="a"/>
    <w:uiPriority w:val="99"/>
    <w:rsid w:val="0023534D"/>
    <w:pPr>
      <w:autoSpaceDE w:val="0"/>
      <w:jc w:val="both"/>
    </w:pPr>
    <w:rPr>
      <w:rFonts w:ascii="Courier New" w:eastAsia="Calibri" w:hAnsi="Courier New" w:cs="Courier New"/>
      <w:color w:val="auto"/>
      <w:kern w:val="2"/>
      <w:sz w:val="20"/>
      <w:szCs w:val="20"/>
      <w:lang w:eastAsia="ar-SA"/>
    </w:rPr>
  </w:style>
  <w:style w:type="paragraph" w:customStyle="1" w:styleId="1f1">
    <w:name w:val="Текст1"/>
    <w:basedOn w:val="a"/>
    <w:uiPriority w:val="99"/>
    <w:rsid w:val="0023534D"/>
    <w:rPr>
      <w:rFonts w:ascii="Courier New" w:eastAsia="Times New Roman" w:hAnsi="Courier New" w:cs="Courier New"/>
      <w:bCs/>
      <w:iCs/>
      <w:color w:val="auto"/>
      <w:kern w:val="2"/>
      <w:sz w:val="20"/>
      <w:szCs w:val="20"/>
      <w:lang w:eastAsia="ar-SA"/>
    </w:rPr>
  </w:style>
  <w:style w:type="paragraph" w:customStyle="1" w:styleId="ConsPlusCell">
    <w:name w:val="ConsPlusCell"/>
    <w:rsid w:val="0023534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Содержимое врезки"/>
    <w:basedOn w:val="a3"/>
    <w:uiPriority w:val="99"/>
    <w:rsid w:val="0023534D"/>
    <w:pPr>
      <w:widowControl w:val="0"/>
    </w:pPr>
    <w:rPr>
      <w:rFonts w:eastAsia="Andale Sans UI"/>
      <w:kern w:val="2"/>
    </w:rPr>
  </w:style>
  <w:style w:type="character" w:customStyle="1" w:styleId="36">
    <w:name w:val="Заголовок №3_"/>
    <w:link w:val="37"/>
    <w:locked/>
    <w:rsid w:val="0023534D"/>
    <w:rPr>
      <w:spacing w:val="10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23534D"/>
    <w:pPr>
      <w:shd w:val="clear" w:color="auto" w:fill="FFFFFF"/>
      <w:spacing w:before="780" w:after="540" w:line="324" w:lineRule="exact"/>
      <w:outlineLvl w:val="2"/>
    </w:pPr>
    <w:rPr>
      <w:rFonts w:asciiTheme="minorHAnsi" w:eastAsiaTheme="minorHAnsi" w:hAnsiTheme="minorHAnsi" w:cstheme="minorBidi"/>
      <w:color w:val="auto"/>
      <w:spacing w:val="10"/>
      <w:sz w:val="25"/>
      <w:szCs w:val="25"/>
    </w:rPr>
  </w:style>
  <w:style w:type="character" w:customStyle="1" w:styleId="2c">
    <w:name w:val="Основной шрифт абзаца2"/>
    <w:rsid w:val="0023534D"/>
  </w:style>
  <w:style w:type="character" w:customStyle="1" w:styleId="Absatz-Standardschriftart">
    <w:name w:val="Absatz-Standardschriftart"/>
    <w:rsid w:val="0023534D"/>
  </w:style>
  <w:style w:type="character" w:customStyle="1" w:styleId="1f2">
    <w:name w:val="Основной шрифт абзаца1"/>
    <w:rsid w:val="0023534D"/>
  </w:style>
  <w:style w:type="character" w:customStyle="1" w:styleId="aff1">
    <w:name w:val="Символ нумерации"/>
    <w:rsid w:val="0023534D"/>
  </w:style>
  <w:style w:type="character" w:customStyle="1" w:styleId="WW8Num2z2">
    <w:name w:val="WW8Num2z2"/>
    <w:rsid w:val="0023534D"/>
    <w:rPr>
      <w:sz w:val="28"/>
      <w:szCs w:val="28"/>
    </w:rPr>
  </w:style>
  <w:style w:type="character" w:customStyle="1" w:styleId="WW8Num5z0">
    <w:name w:val="WW8Num5z0"/>
    <w:rsid w:val="0023534D"/>
    <w:rPr>
      <w:rFonts w:ascii="Wingdings" w:hAnsi="Wingdings" w:hint="default"/>
    </w:rPr>
  </w:style>
  <w:style w:type="character" w:customStyle="1" w:styleId="WW-Absatz-Standardschriftart">
    <w:name w:val="WW-Absatz-Standardschriftart"/>
    <w:rsid w:val="0023534D"/>
  </w:style>
  <w:style w:type="character" w:customStyle="1" w:styleId="WW8Num6z0">
    <w:name w:val="WW8Num6z0"/>
    <w:rsid w:val="0023534D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23534D"/>
  </w:style>
  <w:style w:type="character" w:customStyle="1" w:styleId="WW8Num1z2">
    <w:name w:val="WW8Num1z2"/>
    <w:rsid w:val="0023534D"/>
    <w:rPr>
      <w:sz w:val="28"/>
      <w:szCs w:val="28"/>
    </w:rPr>
  </w:style>
  <w:style w:type="character" w:customStyle="1" w:styleId="WW8Num7z0">
    <w:name w:val="WW8Num7z0"/>
    <w:rsid w:val="0023534D"/>
    <w:rPr>
      <w:rFonts w:ascii="Wingdings" w:hAnsi="Wingdings" w:hint="default"/>
    </w:rPr>
  </w:style>
  <w:style w:type="character" w:customStyle="1" w:styleId="WW8Num7z1">
    <w:name w:val="WW8Num7z1"/>
    <w:rsid w:val="0023534D"/>
    <w:rPr>
      <w:rFonts w:ascii="Courier New" w:hAnsi="Courier New" w:cs="Courier New" w:hint="default"/>
    </w:rPr>
  </w:style>
  <w:style w:type="character" w:customStyle="1" w:styleId="WW8Num7z3">
    <w:name w:val="WW8Num7z3"/>
    <w:rsid w:val="0023534D"/>
    <w:rPr>
      <w:rFonts w:ascii="Symbol" w:hAnsi="Symbol" w:hint="default"/>
    </w:rPr>
  </w:style>
  <w:style w:type="character" w:customStyle="1" w:styleId="WW-Absatz-Standardschriftart11">
    <w:name w:val="WW-Absatz-Standardschriftart11"/>
    <w:rsid w:val="0023534D"/>
  </w:style>
  <w:style w:type="character" w:customStyle="1" w:styleId="WW-Absatz-Standardschriftart111">
    <w:name w:val="WW-Absatz-Standardschriftart111"/>
    <w:rsid w:val="0023534D"/>
  </w:style>
  <w:style w:type="character" w:customStyle="1" w:styleId="2d">
    <w:name w:val="Основной текст с отступом 2 Знак"/>
    <w:rsid w:val="0023534D"/>
    <w:rPr>
      <w:sz w:val="24"/>
      <w:szCs w:val="24"/>
    </w:rPr>
  </w:style>
  <w:style w:type="character" w:customStyle="1" w:styleId="aff2">
    <w:name w:val="Символ сноски"/>
    <w:rsid w:val="0023534D"/>
    <w:rPr>
      <w:vertAlign w:val="superscript"/>
    </w:rPr>
  </w:style>
  <w:style w:type="character" w:customStyle="1" w:styleId="aff3">
    <w:name w:val="Текст Знак"/>
    <w:rsid w:val="0023534D"/>
    <w:rPr>
      <w:rFonts w:ascii="Courier New" w:hAnsi="Courier New" w:cs="Courier New" w:hint="default"/>
      <w:bCs/>
      <w:iCs/>
    </w:rPr>
  </w:style>
  <w:style w:type="character" w:customStyle="1" w:styleId="PEStyleFont6">
    <w:name w:val="PEStyleFont6"/>
    <w:rsid w:val="0023534D"/>
    <w:rPr>
      <w:rFonts w:ascii="Arial" w:hAnsi="Arial" w:cs="Arial" w:hint="default"/>
      <w:b/>
      <w:bCs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PEStyleFont8">
    <w:name w:val="PEStyleFont8"/>
    <w:rsid w:val="0023534D"/>
    <w:rPr>
      <w:rFonts w:ascii="Arial" w:hAnsi="Arial" w:cs="Arial" w:hint="default"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ff4">
    <w:name w:val="Символы концевой сноски"/>
    <w:rsid w:val="0023534D"/>
    <w:rPr>
      <w:vertAlign w:val="superscript"/>
    </w:rPr>
  </w:style>
  <w:style w:type="character" w:customStyle="1" w:styleId="aff5">
    <w:name w:val="Основной текст_ Знак"/>
    <w:uiPriority w:val="99"/>
    <w:rsid w:val="0023534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f6">
    <w:name w:val="Прижатый влево"/>
    <w:basedOn w:val="a"/>
    <w:next w:val="a"/>
    <w:uiPriority w:val="99"/>
    <w:rsid w:val="00235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Style6">
    <w:name w:val="Style6"/>
    <w:basedOn w:val="a"/>
    <w:rsid w:val="0023534D"/>
    <w:pPr>
      <w:widowControl w:val="0"/>
      <w:autoSpaceDE w:val="0"/>
      <w:autoSpaceDN w:val="0"/>
      <w:adjustRightInd w:val="0"/>
      <w:spacing w:line="226" w:lineRule="exact"/>
      <w:ind w:firstLine="487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andard">
    <w:name w:val="Standard"/>
    <w:rsid w:val="002353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D4E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Основной текст 21"/>
    <w:basedOn w:val="a"/>
    <w:uiPriority w:val="99"/>
    <w:rsid w:val="00043465"/>
    <w:pPr>
      <w:widowControl w:val="0"/>
      <w:suppressAutoHyphens/>
      <w:jc w:val="center"/>
    </w:pPr>
    <w:rPr>
      <w:rFonts w:ascii="Times New Roman" w:eastAsia="SimSun" w:hAnsi="Times New Roman" w:cs="Times New Roman"/>
      <w:b/>
      <w:bCs/>
      <w:i/>
      <w:iCs/>
      <w:color w:val="auto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3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3534D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3534D"/>
    <w:pPr>
      <w:numPr>
        <w:ilvl w:val="5"/>
        <w:numId w:val="18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E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3534D"/>
    <w:p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29731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9731E"/>
    <w:pPr>
      <w:shd w:val="clear" w:color="auto" w:fill="FFFFFF"/>
      <w:spacing w:before="540" w:after="420" w:line="0" w:lineRule="atLeast"/>
      <w:outlineLvl w:val="1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22pt">
    <w:name w:val="Заголовок №2 + Интервал 2 pt"/>
    <w:basedOn w:val="2"/>
    <w:uiPriority w:val="99"/>
    <w:rsid w:val="0029731E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paragraph" w:styleId="a3">
    <w:name w:val="Body Text"/>
    <w:basedOn w:val="a"/>
    <w:link w:val="a4"/>
    <w:uiPriority w:val="99"/>
    <w:semiHidden/>
    <w:unhideWhenUsed/>
    <w:rsid w:val="0029731E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73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300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5"/>
    <w:rsid w:val="0029731E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">
    <w:name w:val="Основной текст1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6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1">
    <w:name w:val="Основной текст7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11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29731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731E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styleId="a8">
    <w:name w:val="List Paragraph"/>
    <w:basedOn w:val="a"/>
    <w:uiPriority w:val="34"/>
    <w:qFormat/>
    <w:rsid w:val="0029731E"/>
    <w:pPr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9">
    <w:name w:val="Гипертекстовая ссылка"/>
    <w:uiPriority w:val="99"/>
    <w:rsid w:val="0029731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2">
    <w:name w:val="Font Style12"/>
    <w:rsid w:val="0029731E"/>
    <w:rPr>
      <w:rFonts w:ascii="Times New Roman" w:hAnsi="Times New Roman" w:cs="Times New Roman"/>
      <w:sz w:val="18"/>
      <w:szCs w:val="18"/>
    </w:rPr>
  </w:style>
  <w:style w:type="character" w:customStyle="1" w:styleId="22">
    <w:name w:val="Основной текст (2)_"/>
    <w:basedOn w:val="a0"/>
    <w:link w:val="23"/>
    <w:rsid w:val="00895F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5F9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0">
    <w:name w:val="Заголовок 3 Знак"/>
    <w:basedOn w:val="a0"/>
    <w:link w:val="3"/>
    <w:semiHidden/>
    <w:rsid w:val="0023534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23534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3534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a">
    <w:name w:val="Hyperlink"/>
    <w:basedOn w:val="a0"/>
    <w:rsid w:val="0023534D"/>
    <w:rPr>
      <w:color w:val="000080"/>
      <w:u w:val="single"/>
    </w:rPr>
  </w:style>
  <w:style w:type="character" w:customStyle="1" w:styleId="12">
    <w:name w:val="Заголовок №1_"/>
    <w:basedOn w:val="a0"/>
    <w:link w:val="13"/>
    <w:rsid w:val="0023534D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3">
    <w:name w:val="Заголовок №1"/>
    <w:basedOn w:val="a"/>
    <w:link w:val="12"/>
    <w:rsid w:val="0023534D"/>
    <w:pPr>
      <w:shd w:val="clear" w:color="auto" w:fill="FFFFFF"/>
      <w:spacing w:before="240" w:after="5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31">
    <w:name w:val="Основной текст (3)_"/>
    <w:basedOn w:val="a0"/>
    <w:link w:val="32"/>
    <w:rsid w:val="002353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534D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40">
    <w:name w:val="Основной текст (4)_"/>
    <w:basedOn w:val="a0"/>
    <w:link w:val="41"/>
    <w:rsid w:val="002353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3534D"/>
    <w:pPr>
      <w:shd w:val="clear" w:color="auto" w:fill="FFFFFF"/>
      <w:spacing w:before="48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0">
    <w:name w:val="Основной текст (5)_"/>
    <w:basedOn w:val="a0"/>
    <w:link w:val="51"/>
    <w:rsid w:val="002353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353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1">
    <w:name w:val="Основной текст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1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0">
    <w:name w:val="Основной текст1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0">
    <w:name w:val="Основной текст2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30">
    <w:name w:val="Основной текст2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0">
    <w:name w:val="Основной текст24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2"/>
    <w:rsid w:val="00235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2353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23534D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b">
    <w:name w:val="Title"/>
    <w:basedOn w:val="a"/>
    <w:link w:val="ac"/>
    <w:uiPriority w:val="99"/>
    <w:qFormat/>
    <w:rsid w:val="0023534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23534D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uiPriority w:val="99"/>
    <w:rsid w:val="00235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23534D"/>
    <w:pPr>
      <w:spacing w:before="100" w:after="100"/>
    </w:pPr>
    <w:rPr>
      <w:rFonts w:ascii="Tahoma" w:eastAsia="Calibri" w:hAnsi="Tahoma" w:cs="Tahoma"/>
      <w:color w:val="444488"/>
      <w:kern w:val="2"/>
      <w:sz w:val="18"/>
      <w:szCs w:val="18"/>
      <w:lang w:eastAsia="ar-SA"/>
    </w:rPr>
  </w:style>
  <w:style w:type="paragraph" w:styleId="ae">
    <w:name w:val="footnote text"/>
    <w:basedOn w:val="a"/>
    <w:link w:val="1a"/>
    <w:uiPriority w:val="99"/>
    <w:semiHidden/>
    <w:unhideWhenUsed/>
    <w:rsid w:val="0023534D"/>
    <w:pPr>
      <w:overflowPunct w:val="0"/>
      <w:autoSpaceDE w:val="0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f">
    <w:name w:val="Текст сноски Знак"/>
    <w:basedOn w:val="a0"/>
    <w:semiHidden/>
    <w:rsid w:val="0023534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a">
    <w:name w:val="Текст сноски Знак1"/>
    <w:basedOn w:val="a0"/>
    <w:link w:val="ae"/>
    <w:uiPriority w:val="99"/>
    <w:semiHidden/>
    <w:locked/>
    <w:rsid w:val="0023534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23534D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23534D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1b"/>
    <w:uiPriority w:val="99"/>
    <w:semiHidden/>
    <w:unhideWhenUsed/>
    <w:rsid w:val="0023534D"/>
    <w:pPr>
      <w:widowControl w:val="0"/>
      <w:suppressAutoHyphens/>
    </w:pPr>
    <w:rPr>
      <w:rFonts w:ascii="Times New Roman" w:eastAsia="Andale Sans UI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semiHidden/>
    <w:rsid w:val="0023534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b">
    <w:name w:val="Текст концевой сноски Знак1"/>
    <w:basedOn w:val="a0"/>
    <w:link w:val="af4"/>
    <w:uiPriority w:val="99"/>
    <w:semiHidden/>
    <w:locked/>
    <w:rsid w:val="0023534D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af6">
    <w:name w:val="Subtitle"/>
    <w:basedOn w:val="a"/>
    <w:next w:val="a"/>
    <w:link w:val="af7"/>
    <w:qFormat/>
    <w:rsid w:val="0023534D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7">
    <w:name w:val="Подзаголовок Знак"/>
    <w:basedOn w:val="a0"/>
    <w:link w:val="af6"/>
    <w:rsid w:val="00235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23534D"/>
    <w:pP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alloon Text"/>
    <w:basedOn w:val="a"/>
    <w:link w:val="1c"/>
    <w:uiPriority w:val="99"/>
    <w:semiHidden/>
    <w:unhideWhenUsed/>
    <w:rsid w:val="0023534D"/>
    <w:pPr>
      <w:widowControl w:val="0"/>
      <w:suppressAutoHyphens/>
    </w:pPr>
    <w:rPr>
      <w:rFonts w:ascii="Tahoma" w:eastAsia="Andale Sans UI" w:hAnsi="Tahoma" w:cs="Times New Roman"/>
      <w:color w:val="auto"/>
      <w:kern w:val="2"/>
      <w:sz w:val="16"/>
      <w:szCs w:val="16"/>
      <w:lang w:eastAsia="ar-SA"/>
    </w:rPr>
  </w:style>
  <w:style w:type="character" w:customStyle="1" w:styleId="afb">
    <w:name w:val="Текст выноски Знак"/>
    <w:basedOn w:val="a0"/>
    <w:semiHidden/>
    <w:rsid w:val="0023534D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c">
    <w:name w:val="Текст выноски Знак1"/>
    <w:basedOn w:val="a0"/>
    <w:link w:val="afa"/>
    <w:uiPriority w:val="99"/>
    <w:semiHidden/>
    <w:locked/>
    <w:rsid w:val="0023534D"/>
    <w:rPr>
      <w:rFonts w:ascii="Tahoma" w:eastAsia="Andale Sans UI" w:hAnsi="Tahoma" w:cs="Times New Roman"/>
      <w:kern w:val="2"/>
      <w:sz w:val="16"/>
      <w:szCs w:val="16"/>
      <w:lang w:eastAsia="ar-SA"/>
    </w:rPr>
  </w:style>
  <w:style w:type="paragraph" w:customStyle="1" w:styleId="afc">
    <w:name w:val="Заголовок"/>
    <w:basedOn w:val="a"/>
    <w:next w:val="a3"/>
    <w:uiPriority w:val="99"/>
    <w:rsid w:val="0023534D"/>
    <w:pPr>
      <w:keepNext/>
      <w:suppressAutoHyphens/>
      <w:spacing w:before="240" w:after="120"/>
    </w:pPr>
    <w:rPr>
      <w:rFonts w:ascii="Arial" w:hAnsi="Arial" w:cs="Mangal"/>
      <w:color w:val="auto"/>
      <w:sz w:val="28"/>
      <w:szCs w:val="28"/>
      <w:lang w:eastAsia="ar-SA"/>
    </w:rPr>
  </w:style>
  <w:style w:type="paragraph" w:customStyle="1" w:styleId="2a">
    <w:name w:val="Название2"/>
    <w:basedOn w:val="a"/>
    <w:uiPriority w:val="99"/>
    <w:rsid w:val="0023534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/>
    </w:rPr>
  </w:style>
  <w:style w:type="paragraph" w:customStyle="1" w:styleId="2b">
    <w:name w:val="Указатель2"/>
    <w:basedOn w:val="a"/>
    <w:uiPriority w:val="99"/>
    <w:rsid w:val="0023534D"/>
    <w:pPr>
      <w:suppressLineNumbers/>
      <w:suppressAutoHyphens/>
    </w:pPr>
    <w:rPr>
      <w:rFonts w:ascii="Times New Roman" w:eastAsia="Times New Roman" w:hAnsi="Times New Roman" w:cs="Mangal"/>
      <w:color w:val="auto"/>
      <w:lang w:eastAsia="ar-SA"/>
    </w:rPr>
  </w:style>
  <w:style w:type="paragraph" w:customStyle="1" w:styleId="1d">
    <w:name w:val="Название1"/>
    <w:basedOn w:val="a"/>
    <w:uiPriority w:val="99"/>
    <w:rsid w:val="0023534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/>
    </w:rPr>
  </w:style>
  <w:style w:type="paragraph" w:customStyle="1" w:styleId="1e">
    <w:name w:val="Указатель1"/>
    <w:basedOn w:val="a"/>
    <w:uiPriority w:val="99"/>
    <w:rsid w:val="0023534D"/>
    <w:pPr>
      <w:suppressLineNumbers/>
      <w:suppressAutoHyphens/>
    </w:pPr>
    <w:rPr>
      <w:rFonts w:ascii="Times New Roman" w:eastAsia="Times New Roman" w:hAnsi="Times New Roman" w:cs="Mangal"/>
      <w:color w:val="auto"/>
      <w:lang w:eastAsia="ar-SA"/>
    </w:rPr>
  </w:style>
  <w:style w:type="paragraph" w:customStyle="1" w:styleId="afd">
    <w:name w:val="Содержимое таблицы"/>
    <w:basedOn w:val="a"/>
    <w:rsid w:val="0023534D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e">
    <w:name w:val="Заголовок таблицы"/>
    <w:basedOn w:val="afd"/>
    <w:uiPriority w:val="99"/>
    <w:rsid w:val="0023534D"/>
    <w:pPr>
      <w:jc w:val="center"/>
    </w:pPr>
    <w:rPr>
      <w:b/>
      <w:bCs/>
    </w:rPr>
  </w:style>
  <w:style w:type="paragraph" w:customStyle="1" w:styleId="1f">
    <w:name w:val="Обычный (веб)1"/>
    <w:basedOn w:val="a"/>
    <w:uiPriority w:val="99"/>
    <w:rsid w:val="0023534D"/>
    <w:pPr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f0">
    <w:name w:val="Нижний колонтитул1"/>
    <w:basedOn w:val="a"/>
    <w:uiPriority w:val="99"/>
    <w:rsid w:val="0023534D"/>
    <w:pPr>
      <w:tabs>
        <w:tab w:val="center" w:pos="4705"/>
        <w:tab w:val="right" w:pos="9411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4">
    <w:name w:val="Название3"/>
    <w:basedOn w:val="a"/>
    <w:uiPriority w:val="99"/>
    <w:rsid w:val="0023534D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color w:val="auto"/>
      <w:kern w:val="2"/>
      <w:lang w:eastAsia="ar-SA"/>
    </w:rPr>
  </w:style>
  <w:style w:type="paragraph" w:customStyle="1" w:styleId="35">
    <w:name w:val="Указатель3"/>
    <w:basedOn w:val="a"/>
    <w:uiPriority w:val="99"/>
    <w:rsid w:val="0023534D"/>
    <w:pPr>
      <w:widowControl w:val="0"/>
      <w:suppressLineNumbers/>
      <w:suppressAutoHyphens/>
    </w:pPr>
    <w:rPr>
      <w:rFonts w:ascii="Times New Roman" w:eastAsia="Andale Sans UI" w:hAnsi="Times New Roman" w:cs="Mangal"/>
      <w:color w:val="auto"/>
      <w:kern w:val="2"/>
      <w:lang w:eastAsia="ar-SA"/>
    </w:rPr>
  </w:style>
  <w:style w:type="paragraph" w:customStyle="1" w:styleId="ConsPlusTitle">
    <w:name w:val="ConsPlusTitle"/>
    <w:uiPriority w:val="99"/>
    <w:rsid w:val="0023534D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nformat">
    <w:name w:val="ConsPlusNonformat"/>
    <w:uiPriority w:val="99"/>
    <w:rsid w:val="0023534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3534D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paragraph" w:customStyle="1" w:styleId="aff">
    <w:name w:val="Таблицы (моноширинный)"/>
    <w:basedOn w:val="a"/>
    <w:next w:val="a"/>
    <w:uiPriority w:val="99"/>
    <w:rsid w:val="0023534D"/>
    <w:pPr>
      <w:autoSpaceDE w:val="0"/>
      <w:jc w:val="both"/>
    </w:pPr>
    <w:rPr>
      <w:rFonts w:ascii="Courier New" w:eastAsia="Calibri" w:hAnsi="Courier New" w:cs="Courier New"/>
      <w:color w:val="auto"/>
      <w:kern w:val="2"/>
      <w:sz w:val="20"/>
      <w:szCs w:val="20"/>
      <w:lang w:eastAsia="ar-SA"/>
    </w:rPr>
  </w:style>
  <w:style w:type="paragraph" w:customStyle="1" w:styleId="1f1">
    <w:name w:val="Текст1"/>
    <w:basedOn w:val="a"/>
    <w:uiPriority w:val="99"/>
    <w:rsid w:val="0023534D"/>
    <w:rPr>
      <w:rFonts w:ascii="Courier New" w:eastAsia="Times New Roman" w:hAnsi="Courier New" w:cs="Courier New"/>
      <w:bCs/>
      <w:iCs/>
      <w:color w:val="auto"/>
      <w:kern w:val="2"/>
      <w:sz w:val="20"/>
      <w:szCs w:val="20"/>
      <w:lang w:eastAsia="ar-SA"/>
    </w:rPr>
  </w:style>
  <w:style w:type="paragraph" w:customStyle="1" w:styleId="ConsPlusCell">
    <w:name w:val="ConsPlusCell"/>
    <w:rsid w:val="0023534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Содержимое врезки"/>
    <w:basedOn w:val="a3"/>
    <w:uiPriority w:val="99"/>
    <w:rsid w:val="0023534D"/>
    <w:pPr>
      <w:widowControl w:val="0"/>
    </w:pPr>
    <w:rPr>
      <w:rFonts w:eastAsia="Andale Sans UI"/>
      <w:kern w:val="2"/>
    </w:rPr>
  </w:style>
  <w:style w:type="character" w:customStyle="1" w:styleId="36">
    <w:name w:val="Заголовок №3_"/>
    <w:link w:val="37"/>
    <w:locked/>
    <w:rsid w:val="0023534D"/>
    <w:rPr>
      <w:spacing w:val="10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23534D"/>
    <w:pPr>
      <w:shd w:val="clear" w:color="auto" w:fill="FFFFFF"/>
      <w:spacing w:before="780" w:after="540" w:line="324" w:lineRule="exact"/>
      <w:outlineLvl w:val="2"/>
    </w:pPr>
    <w:rPr>
      <w:rFonts w:asciiTheme="minorHAnsi" w:eastAsiaTheme="minorHAnsi" w:hAnsiTheme="minorHAnsi" w:cstheme="minorBidi"/>
      <w:color w:val="auto"/>
      <w:spacing w:val="10"/>
      <w:sz w:val="25"/>
      <w:szCs w:val="25"/>
    </w:rPr>
  </w:style>
  <w:style w:type="character" w:customStyle="1" w:styleId="2c">
    <w:name w:val="Основной шрифт абзаца2"/>
    <w:rsid w:val="0023534D"/>
  </w:style>
  <w:style w:type="character" w:customStyle="1" w:styleId="Absatz-Standardschriftart">
    <w:name w:val="Absatz-Standardschriftart"/>
    <w:rsid w:val="0023534D"/>
  </w:style>
  <w:style w:type="character" w:customStyle="1" w:styleId="1f2">
    <w:name w:val="Основной шрифт абзаца1"/>
    <w:rsid w:val="0023534D"/>
  </w:style>
  <w:style w:type="character" w:customStyle="1" w:styleId="aff1">
    <w:name w:val="Символ нумерации"/>
    <w:rsid w:val="0023534D"/>
  </w:style>
  <w:style w:type="character" w:customStyle="1" w:styleId="WW8Num2z2">
    <w:name w:val="WW8Num2z2"/>
    <w:rsid w:val="0023534D"/>
    <w:rPr>
      <w:sz w:val="28"/>
      <w:szCs w:val="28"/>
    </w:rPr>
  </w:style>
  <w:style w:type="character" w:customStyle="1" w:styleId="WW8Num5z0">
    <w:name w:val="WW8Num5z0"/>
    <w:rsid w:val="0023534D"/>
    <w:rPr>
      <w:rFonts w:ascii="Wingdings" w:hAnsi="Wingdings" w:hint="default"/>
    </w:rPr>
  </w:style>
  <w:style w:type="character" w:customStyle="1" w:styleId="WW-Absatz-Standardschriftart">
    <w:name w:val="WW-Absatz-Standardschriftart"/>
    <w:rsid w:val="0023534D"/>
  </w:style>
  <w:style w:type="character" w:customStyle="1" w:styleId="WW8Num6z0">
    <w:name w:val="WW8Num6z0"/>
    <w:rsid w:val="0023534D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23534D"/>
  </w:style>
  <w:style w:type="character" w:customStyle="1" w:styleId="WW8Num1z2">
    <w:name w:val="WW8Num1z2"/>
    <w:rsid w:val="0023534D"/>
    <w:rPr>
      <w:sz w:val="28"/>
      <w:szCs w:val="28"/>
    </w:rPr>
  </w:style>
  <w:style w:type="character" w:customStyle="1" w:styleId="WW8Num7z0">
    <w:name w:val="WW8Num7z0"/>
    <w:rsid w:val="0023534D"/>
    <w:rPr>
      <w:rFonts w:ascii="Wingdings" w:hAnsi="Wingdings" w:hint="default"/>
    </w:rPr>
  </w:style>
  <w:style w:type="character" w:customStyle="1" w:styleId="WW8Num7z1">
    <w:name w:val="WW8Num7z1"/>
    <w:rsid w:val="0023534D"/>
    <w:rPr>
      <w:rFonts w:ascii="Courier New" w:hAnsi="Courier New" w:cs="Courier New" w:hint="default"/>
    </w:rPr>
  </w:style>
  <w:style w:type="character" w:customStyle="1" w:styleId="WW8Num7z3">
    <w:name w:val="WW8Num7z3"/>
    <w:rsid w:val="0023534D"/>
    <w:rPr>
      <w:rFonts w:ascii="Symbol" w:hAnsi="Symbol" w:hint="default"/>
    </w:rPr>
  </w:style>
  <w:style w:type="character" w:customStyle="1" w:styleId="WW-Absatz-Standardschriftart11">
    <w:name w:val="WW-Absatz-Standardschriftart11"/>
    <w:rsid w:val="0023534D"/>
  </w:style>
  <w:style w:type="character" w:customStyle="1" w:styleId="WW-Absatz-Standardschriftart111">
    <w:name w:val="WW-Absatz-Standardschriftart111"/>
    <w:rsid w:val="0023534D"/>
  </w:style>
  <w:style w:type="character" w:customStyle="1" w:styleId="2d">
    <w:name w:val="Основной текст с отступом 2 Знак"/>
    <w:rsid w:val="0023534D"/>
    <w:rPr>
      <w:sz w:val="24"/>
      <w:szCs w:val="24"/>
    </w:rPr>
  </w:style>
  <w:style w:type="character" w:customStyle="1" w:styleId="aff2">
    <w:name w:val="Символ сноски"/>
    <w:rsid w:val="0023534D"/>
    <w:rPr>
      <w:vertAlign w:val="superscript"/>
    </w:rPr>
  </w:style>
  <w:style w:type="character" w:customStyle="1" w:styleId="aff3">
    <w:name w:val="Текст Знак"/>
    <w:rsid w:val="0023534D"/>
    <w:rPr>
      <w:rFonts w:ascii="Courier New" w:hAnsi="Courier New" w:cs="Courier New" w:hint="default"/>
      <w:bCs/>
      <w:iCs/>
    </w:rPr>
  </w:style>
  <w:style w:type="character" w:customStyle="1" w:styleId="PEStyleFont6">
    <w:name w:val="PEStyleFont6"/>
    <w:rsid w:val="0023534D"/>
    <w:rPr>
      <w:rFonts w:ascii="Arial" w:hAnsi="Arial" w:cs="Arial" w:hint="default"/>
      <w:b/>
      <w:bCs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PEStyleFont8">
    <w:name w:val="PEStyleFont8"/>
    <w:rsid w:val="0023534D"/>
    <w:rPr>
      <w:rFonts w:ascii="Arial" w:hAnsi="Arial" w:cs="Arial" w:hint="default"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ff4">
    <w:name w:val="Символы концевой сноски"/>
    <w:rsid w:val="0023534D"/>
    <w:rPr>
      <w:vertAlign w:val="superscript"/>
    </w:rPr>
  </w:style>
  <w:style w:type="character" w:customStyle="1" w:styleId="aff5">
    <w:name w:val="Основной текст_ Знак"/>
    <w:uiPriority w:val="99"/>
    <w:rsid w:val="0023534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f6">
    <w:name w:val="Прижатый влево"/>
    <w:basedOn w:val="a"/>
    <w:next w:val="a"/>
    <w:uiPriority w:val="99"/>
    <w:rsid w:val="00235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Style6">
    <w:name w:val="Style6"/>
    <w:basedOn w:val="a"/>
    <w:rsid w:val="0023534D"/>
    <w:pPr>
      <w:widowControl w:val="0"/>
      <w:autoSpaceDE w:val="0"/>
      <w:autoSpaceDN w:val="0"/>
      <w:adjustRightInd w:val="0"/>
      <w:spacing w:line="226" w:lineRule="exact"/>
      <w:ind w:firstLine="487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andard">
    <w:name w:val="Standard"/>
    <w:rsid w:val="002353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D4E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1459-DA6E-4211-ABC9-CB45FF94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16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нигматулинаои</cp:lastModifiedBy>
  <cp:revision>70</cp:revision>
  <cp:lastPrinted>2015-11-09T07:52:00Z</cp:lastPrinted>
  <dcterms:created xsi:type="dcterms:W3CDTF">2014-09-23T04:38:00Z</dcterms:created>
  <dcterms:modified xsi:type="dcterms:W3CDTF">2015-11-16T12:19:00Z</dcterms:modified>
</cp:coreProperties>
</file>